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0B" w:rsidRPr="000A6A8D" w:rsidRDefault="003F1A0B" w:rsidP="00E218C9">
      <w:pPr>
        <w:widowControl w:val="0"/>
        <w:autoSpaceDE w:val="0"/>
        <w:autoSpaceDN w:val="0"/>
        <w:adjustRightInd w:val="0"/>
        <w:spacing w:after="360"/>
        <w:jc w:val="both"/>
        <w:rPr>
          <w:rFonts w:asciiTheme="majorHAnsi" w:hAnsiTheme="majorHAnsi" w:cs="Georgia"/>
          <w:b/>
          <w:bCs/>
          <w:color w:val="530054"/>
          <w:sz w:val="54"/>
          <w:szCs w:val="54"/>
        </w:rPr>
      </w:pPr>
      <w:r w:rsidRPr="000A6A8D">
        <w:rPr>
          <w:rFonts w:asciiTheme="majorHAnsi" w:hAnsiTheme="majorHAnsi" w:cs="Georgia"/>
          <w:b/>
          <w:bCs/>
          <w:color w:val="530054"/>
          <w:sz w:val="54"/>
          <w:szCs w:val="54"/>
        </w:rPr>
        <w:t>Mid Term Asses</w:t>
      </w:r>
      <w:r w:rsidR="00E218C9" w:rsidRPr="000A6A8D">
        <w:rPr>
          <w:rFonts w:asciiTheme="majorHAnsi" w:hAnsiTheme="majorHAnsi" w:cs="Georgia"/>
          <w:b/>
          <w:bCs/>
          <w:color w:val="530054"/>
          <w:sz w:val="54"/>
          <w:szCs w:val="54"/>
        </w:rPr>
        <w:t>s</w:t>
      </w:r>
      <w:r w:rsidRPr="000A6A8D">
        <w:rPr>
          <w:rFonts w:asciiTheme="majorHAnsi" w:hAnsiTheme="majorHAnsi" w:cs="Georgia"/>
          <w:b/>
          <w:bCs/>
          <w:color w:val="530054"/>
          <w:sz w:val="54"/>
          <w:szCs w:val="54"/>
        </w:rPr>
        <w:t xml:space="preserve">ment- </w:t>
      </w:r>
      <w:r w:rsidR="00E218C9" w:rsidRPr="000A6A8D">
        <w:rPr>
          <w:rFonts w:asciiTheme="majorHAnsi" w:hAnsiTheme="majorHAnsi" w:cs="Georgia"/>
          <w:b/>
          <w:bCs/>
          <w:color w:val="530054"/>
          <w:sz w:val="54"/>
          <w:szCs w:val="54"/>
        </w:rPr>
        <w:t>Guide</w:t>
      </w:r>
    </w:p>
    <w:p w:rsidR="00E218C9" w:rsidRPr="00E218C9" w:rsidRDefault="00E218C9" w:rsidP="00E218C9">
      <w:pPr>
        <w:widowControl w:val="0"/>
        <w:autoSpaceDE w:val="0"/>
        <w:autoSpaceDN w:val="0"/>
        <w:adjustRightInd w:val="0"/>
        <w:spacing w:after="360"/>
        <w:jc w:val="both"/>
        <w:rPr>
          <w:rFonts w:ascii="Tahoma" w:hAnsi="Tahoma" w:cs="Tahoma"/>
          <w:b/>
          <w:color w:val="5F497A" w:themeColor="accent4" w:themeShade="BF"/>
          <w:sz w:val="40"/>
          <w:szCs w:val="40"/>
        </w:rPr>
      </w:pPr>
      <w:r w:rsidRPr="00E218C9">
        <w:rPr>
          <w:rFonts w:ascii="Tahoma" w:hAnsi="Tahoma" w:cs="Tahoma"/>
          <w:b/>
          <w:color w:val="5F497A" w:themeColor="accent4" w:themeShade="BF"/>
          <w:sz w:val="40"/>
          <w:szCs w:val="40"/>
        </w:rPr>
        <w:t>Aims:</w:t>
      </w:r>
    </w:p>
    <w:p w:rsidR="003F1A0B" w:rsidRPr="00E218C9" w:rsidRDefault="003F1A0B" w:rsidP="00E218C9">
      <w:pPr>
        <w:widowControl w:val="0"/>
        <w:autoSpaceDE w:val="0"/>
        <w:autoSpaceDN w:val="0"/>
        <w:adjustRightInd w:val="0"/>
        <w:spacing w:after="200"/>
        <w:jc w:val="both"/>
        <w:rPr>
          <w:rFonts w:asciiTheme="majorHAnsi" w:hAnsiTheme="majorHAnsi" w:cs="Tahoma"/>
        </w:rPr>
      </w:pPr>
      <w:r w:rsidRPr="00E218C9">
        <w:rPr>
          <w:rFonts w:asciiTheme="majorHAnsi" w:hAnsiTheme="majorHAnsi" w:cs="Tahoma"/>
        </w:rPr>
        <w:t xml:space="preserve">The Mid Term </w:t>
      </w:r>
      <w:proofErr w:type="spellStart"/>
      <w:proofErr w:type="gramStart"/>
      <w:r w:rsidRPr="00E218C9">
        <w:rPr>
          <w:rFonts w:asciiTheme="majorHAnsi" w:hAnsiTheme="majorHAnsi" w:cs="Tahoma"/>
        </w:rPr>
        <w:t>Assesment</w:t>
      </w:r>
      <w:proofErr w:type="spellEnd"/>
      <w:r w:rsidRPr="00E218C9">
        <w:rPr>
          <w:rFonts w:asciiTheme="majorHAnsi" w:hAnsiTheme="majorHAnsi" w:cs="Tahoma"/>
        </w:rPr>
        <w:t>,</w:t>
      </w:r>
      <w:proofErr w:type="gramEnd"/>
      <w:r w:rsidRPr="00E218C9">
        <w:rPr>
          <w:rFonts w:asciiTheme="majorHAnsi" w:hAnsiTheme="majorHAnsi" w:cs="Tahoma"/>
        </w:rPr>
        <w:t xml:space="preserve"> or External Training Review as it was previously known is a system of structured review, mainly of the process of training, with external input from within the VTS. The overall aims of the process are as below:</w:t>
      </w:r>
    </w:p>
    <w:p w:rsidR="003F1A0B" w:rsidRPr="00E218C9" w:rsidRDefault="003F1A0B" w:rsidP="00E218C9">
      <w:pPr>
        <w:widowControl w:val="0"/>
        <w:autoSpaceDE w:val="0"/>
        <w:autoSpaceDN w:val="0"/>
        <w:adjustRightInd w:val="0"/>
        <w:spacing w:after="200"/>
        <w:jc w:val="both"/>
        <w:rPr>
          <w:rFonts w:asciiTheme="majorHAnsi" w:hAnsiTheme="majorHAnsi" w:cs="Tahoma"/>
          <w:color w:val="7030A0"/>
        </w:rPr>
      </w:pPr>
      <w:r w:rsidRPr="00E218C9">
        <w:rPr>
          <w:rFonts w:asciiTheme="majorHAnsi" w:hAnsiTheme="majorHAnsi" w:cs="Tahoma"/>
          <w:color w:val="7030A0"/>
        </w:rPr>
        <w:t>1. A chance for structured review by Trainer/</w:t>
      </w:r>
      <w:proofErr w:type="spellStart"/>
      <w:r w:rsidRPr="00E218C9">
        <w:rPr>
          <w:rFonts w:asciiTheme="majorHAnsi" w:hAnsiTheme="majorHAnsi" w:cs="Tahoma"/>
          <w:color w:val="7030A0"/>
        </w:rPr>
        <w:t>ee</w:t>
      </w:r>
      <w:proofErr w:type="spellEnd"/>
    </w:p>
    <w:p w:rsidR="003F1A0B" w:rsidRPr="00E218C9" w:rsidRDefault="003F1A0B" w:rsidP="00E218C9">
      <w:pPr>
        <w:widowControl w:val="0"/>
        <w:numPr>
          <w:ilvl w:val="0"/>
          <w:numId w:val="1"/>
        </w:numPr>
        <w:tabs>
          <w:tab w:val="left" w:pos="220"/>
          <w:tab w:val="left" w:pos="720"/>
        </w:tabs>
        <w:autoSpaceDE w:val="0"/>
        <w:autoSpaceDN w:val="0"/>
        <w:adjustRightInd w:val="0"/>
        <w:spacing w:after="80"/>
        <w:ind w:hanging="720"/>
        <w:jc w:val="both"/>
        <w:rPr>
          <w:rFonts w:asciiTheme="majorHAnsi" w:hAnsiTheme="majorHAnsi" w:cs="Tahoma"/>
        </w:rPr>
      </w:pPr>
      <w:r w:rsidRPr="00E218C9">
        <w:rPr>
          <w:rFonts w:asciiTheme="majorHAnsi" w:hAnsiTheme="majorHAnsi" w:cs="Tahoma"/>
        </w:rPr>
        <w:t>To look at the training relationships (primarily trainer/</w:t>
      </w:r>
      <w:proofErr w:type="spellStart"/>
      <w:r w:rsidRPr="00E218C9">
        <w:rPr>
          <w:rFonts w:asciiTheme="majorHAnsi" w:hAnsiTheme="majorHAnsi" w:cs="Tahoma"/>
        </w:rPr>
        <w:t>ee</w:t>
      </w:r>
      <w:proofErr w:type="spellEnd"/>
      <w:r w:rsidRPr="00E218C9">
        <w:rPr>
          <w:rFonts w:asciiTheme="majorHAnsi" w:hAnsiTheme="majorHAnsi" w:cs="Tahoma"/>
        </w:rPr>
        <w:t>).</w:t>
      </w:r>
    </w:p>
    <w:p w:rsidR="003F1A0B" w:rsidRPr="00E218C9" w:rsidRDefault="003F1A0B" w:rsidP="00E218C9">
      <w:pPr>
        <w:widowControl w:val="0"/>
        <w:numPr>
          <w:ilvl w:val="0"/>
          <w:numId w:val="1"/>
        </w:numPr>
        <w:tabs>
          <w:tab w:val="left" w:pos="220"/>
          <w:tab w:val="left" w:pos="720"/>
        </w:tabs>
        <w:autoSpaceDE w:val="0"/>
        <w:autoSpaceDN w:val="0"/>
        <w:adjustRightInd w:val="0"/>
        <w:spacing w:after="80"/>
        <w:ind w:hanging="720"/>
        <w:jc w:val="both"/>
        <w:rPr>
          <w:rFonts w:asciiTheme="majorHAnsi" w:hAnsiTheme="majorHAnsi" w:cs="Tahoma"/>
        </w:rPr>
      </w:pPr>
      <w:r w:rsidRPr="00E218C9">
        <w:rPr>
          <w:rFonts w:asciiTheme="majorHAnsi" w:hAnsiTheme="majorHAnsi" w:cs="Tahoma"/>
        </w:rPr>
        <w:t>Check effective use of the training year.</w:t>
      </w:r>
    </w:p>
    <w:p w:rsidR="003F1A0B" w:rsidRPr="00E218C9" w:rsidRDefault="003F1A0B" w:rsidP="00E218C9">
      <w:pPr>
        <w:widowControl w:val="0"/>
        <w:numPr>
          <w:ilvl w:val="0"/>
          <w:numId w:val="1"/>
        </w:numPr>
        <w:tabs>
          <w:tab w:val="left" w:pos="220"/>
          <w:tab w:val="left" w:pos="720"/>
        </w:tabs>
        <w:autoSpaceDE w:val="0"/>
        <w:autoSpaceDN w:val="0"/>
        <w:adjustRightInd w:val="0"/>
        <w:spacing w:after="80"/>
        <w:ind w:hanging="720"/>
        <w:jc w:val="both"/>
        <w:rPr>
          <w:rFonts w:asciiTheme="majorHAnsi" w:hAnsiTheme="majorHAnsi" w:cs="Tahoma"/>
        </w:rPr>
      </w:pPr>
      <w:r w:rsidRPr="00E218C9">
        <w:rPr>
          <w:rFonts w:asciiTheme="majorHAnsi" w:hAnsiTheme="majorHAnsi" w:cs="Tahoma"/>
        </w:rPr>
        <w:t>A chance to look at attitudinal issues.</w:t>
      </w:r>
    </w:p>
    <w:p w:rsidR="003F1A0B" w:rsidRPr="00E218C9" w:rsidRDefault="003F1A0B" w:rsidP="00E218C9">
      <w:pPr>
        <w:widowControl w:val="0"/>
        <w:numPr>
          <w:ilvl w:val="0"/>
          <w:numId w:val="1"/>
        </w:numPr>
        <w:tabs>
          <w:tab w:val="left" w:pos="220"/>
          <w:tab w:val="left" w:pos="720"/>
        </w:tabs>
        <w:autoSpaceDE w:val="0"/>
        <w:autoSpaceDN w:val="0"/>
        <w:adjustRightInd w:val="0"/>
        <w:spacing w:after="80"/>
        <w:ind w:hanging="720"/>
        <w:jc w:val="both"/>
        <w:rPr>
          <w:rFonts w:asciiTheme="majorHAnsi" w:hAnsiTheme="majorHAnsi" w:cs="Tahoma"/>
        </w:rPr>
      </w:pPr>
      <w:r w:rsidRPr="00E218C9">
        <w:rPr>
          <w:rFonts w:asciiTheme="majorHAnsi" w:hAnsiTheme="majorHAnsi" w:cs="Tahoma"/>
        </w:rPr>
        <w:t>Practical advice/reassurance for new trainers</w:t>
      </w:r>
    </w:p>
    <w:p w:rsidR="00E218C9" w:rsidRPr="00E218C9" w:rsidRDefault="00E218C9" w:rsidP="00E218C9">
      <w:pPr>
        <w:widowControl w:val="0"/>
        <w:tabs>
          <w:tab w:val="left" w:pos="220"/>
          <w:tab w:val="left" w:pos="720"/>
        </w:tabs>
        <w:autoSpaceDE w:val="0"/>
        <w:autoSpaceDN w:val="0"/>
        <w:adjustRightInd w:val="0"/>
        <w:spacing w:after="80"/>
        <w:ind w:left="720"/>
        <w:jc w:val="both"/>
        <w:rPr>
          <w:rFonts w:asciiTheme="majorHAnsi" w:hAnsiTheme="majorHAnsi" w:cs="Tahoma"/>
        </w:rPr>
      </w:pPr>
    </w:p>
    <w:p w:rsidR="003F1A0B" w:rsidRPr="00E218C9" w:rsidRDefault="003F1A0B" w:rsidP="00E218C9">
      <w:pPr>
        <w:widowControl w:val="0"/>
        <w:autoSpaceDE w:val="0"/>
        <w:autoSpaceDN w:val="0"/>
        <w:adjustRightInd w:val="0"/>
        <w:spacing w:after="200"/>
        <w:jc w:val="both"/>
        <w:rPr>
          <w:rFonts w:asciiTheme="majorHAnsi" w:hAnsiTheme="majorHAnsi" w:cs="Tahoma"/>
          <w:color w:val="7030A0"/>
        </w:rPr>
      </w:pPr>
      <w:r w:rsidRPr="00E218C9">
        <w:rPr>
          <w:rFonts w:asciiTheme="majorHAnsi" w:hAnsiTheme="majorHAnsi" w:cs="Tahoma"/>
          <w:color w:val="7030A0"/>
        </w:rPr>
        <w:t xml:space="preserve">2. To obtain the view of an external trainer </w:t>
      </w:r>
    </w:p>
    <w:p w:rsidR="003F1A0B" w:rsidRPr="00E218C9" w:rsidRDefault="003F1A0B" w:rsidP="00E218C9">
      <w:pPr>
        <w:widowControl w:val="0"/>
        <w:numPr>
          <w:ilvl w:val="0"/>
          <w:numId w:val="2"/>
        </w:numPr>
        <w:tabs>
          <w:tab w:val="left" w:pos="220"/>
          <w:tab w:val="left" w:pos="720"/>
        </w:tabs>
        <w:autoSpaceDE w:val="0"/>
        <w:autoSpaceDN w:val="0"/>
        <w:adjustRightInd w:val="0"/>
        <w:spacing w:after="80"/>
        <w:ind w:hanging="720"/>
        <w:jc w:val="both"/>
        <w:rPr>
          <w:rFonts w:asciiTheme="majorHAnsi" w:hAnsiTheme="majorHAnsi" w:cs="Tahoma"/>
        </w:rPr>
      </w:pPr>
      <w:r w:rsidRPr="00E218C9">
        <w:rPr>
          <w:rFonts w:asciiTheme="majorHAnsi" w:hAnsiTheme="majorHAnsi" w:cs="Tahoma"/>
        </w:rPr>
        <w:t xml:space="preserve">Provision of confidential time/sounding board (for Trainer and </w:t>
      </w:r>
      <w:proofErr w:type="spellStart"/>
      <w:r w:rsidRPr="00E218C9">
        <w:rPr>
          <w:rFonts w:asciiTheme="majorHAnsi" w:hAnsiTheme="majorHAnsi" w:cs="Tahoma"/>
        </w:rPr>
        <w:t>GPStR</w:t>
      </w:r>
      <w:proofErr w:type="spellEnd"/>
      <w:r w:rsidRPr="00E218C9">
        <w:rPr>
          <w:rFonts w:asciiTheme="majorHAnsi" w:hAnsiTheme="majorHAnsi" w:cs="Tahoma"/>
        </w:rPr>
        <w:t>)</w:t>
      </w:r>
      <w:r w:rsidR="00E218C9">
        <w:rPr>
          <w:rFonts w:asciiTheme="majorHAnsi" w:hAnsiTheme="majorHAnsi" w:cs="Tahoma"/>
        </w:rPr>
        <w:t xml:space="preserve"> with external person</w:t>
      </w:r>
    </w:p>
    <w:p w:rsidR="003F1A0B" w:rsidRPr="00E218C9" w:rsidRDefault="003F1A0B" w:rsidP="00E218C9">
      <w:pPr>
        <w:widowControl w:val="0"/>
        <w:numPr>
          <w:ilvl w:val="0"/>
          <w:numId w:val="2"/>
        </w:numPr>
        <w:tabs>
          <w:tab w:val="left" w:pos="220"/>
          <w:tab w:val="left" w:pos="720"/>
        </w:tabs>
        <w:autoSpaceDE w:val="0"/>
        <w:autoSpaceDN w:val="0"/>
        <w:adjustRightInd w:val="0"/>
        <w:spacing w:after="80"/>
        <w:ind w:hanging="720"/>
        <w:jc w:val="both"/>
        <w:rPr>
          <w:rFonts w:asciiTheme="majorHAnsi" w:hAnsiTheme="majorHAnsi" w:cs="Tahoma"/>
        </w:rPr>
      </w:pPr>
      <w:r w:rsidRPr="00E218C9">
        <w:rPr>
          <w:rFonts w:asciiTheme="majorHAnsi" w:hAnsiTheme="majorHAnsi" w:cs="Tahoma"/>
        </w:rPr>
        <w:t xml:space="preserve">Safety net to ensure equity for </w:t>
      </w:r>
      <w:proofErr w:type="spellStart"/>
      <w:r w:rsidRPr="00E218C9">
        <w:rPr>
          <w:rFonts w:asciiTheme="majorHAnsi" w:hAnsiTheme="majorHAnsi" w:cs="Tahoma"/>
        </w:rPr>
        <w:t>GPStR</w:t>
      </w:r>
      <w:proofErr w:type="spellEnd"/>
      <w:r w:rsidRPr="00E218C9">
        <w:rPr>
          <w:rFonts w:asciiTheme="majorHAnsi" w:hAnsiTheme="majorHAnsi" w:cs="Tahoma"/>
        </w:rPr>
        <w:t xml:space="preserve"> relative to others.</w:t>
      </w:r>
    </w:p>
    <w:p w:rsidR="003F1A0B" w:rsidRPr="00E218C9" w:rsidRDefault="003F1A0B" w:rsidP="00E218C9">
      <w:pPr>
        <w:widowControl w:val="0"/>
        <w:numPr>
          <w:ilvl w:val="0"/>
          <w:numId w:val="2"/>
        </w:numPr>
        <w:tabs>
          <w:tab w:val="left" w:pos="220"/>
          <w:tab w:val="left" w:pos="720"/>
        </w:tabs>
        <w:autoSpaceDE w:val="0"/>
        <w:autoSpaceDN w:val="0"/>
        <w:adjustRightInd w:val="0"/>
        <w:spacing w:after="80"/>
        <w:ind w:hanging="720"/>
        <w:jc w:val="both"/>
        <w:rPr>
          <w:rFonts w:asciiTheme="majorHAnsi" w:hAnsiTheme="majorHAnsi" w:cs="Tahoma"/>
        </w:rPr>
      </w:pPr>
      <w:r w:rsidRPr="00E218C9">
        <w:rPr>
          <w:rFonts w:asciiTheme="majorHAnsi" w:hAnsiTheme="majorHAnsi" w:cs="Tahoma"/>
        </w:rPr>
        <w:t>Benchmarking/confirmation of expected progress.</w:t>
      </w:r>
    </w:p>
    <w:p w:rsidR="003F1A0B" w:rsidRPr="00E218C9" w:rsidRDefault="003F1A0B" w:rsidP="00E218C9">
      <w:pPr>
        <w:widowControl w:val="0"/>
        <w:numPr>
          <w:ilvl w:val="0"/>
          <w:numId w:val="2"/>
        </w:numPr>
        <w:tabs>
          <w:tab w:val="left" w:pos="220"/>
          <w:tab w:val="left" w:pos="720"/>
        </w:tabs>
        <w:autoSpaceDE w:val="0"/>
        <w:autoSpaceDN w:val="0"/>
        <w:adjustRightInd w:val="0"/>
        <w:spacing w:after="80"/>
        <w:ind w:hanging="720"/>
        <w:jc w:val="both"/>
        <w:rPr>
          <w:rFonts w:asciiTheme="majorHAnsi" w:hAnsiTheme="majorHAnsi" w:cs="Tahoma"/>
        </w:rPr>
      </w:pPr>
      <w:r w:rsidRPr="00E218C9">
        <w:rPr>
          <w:rFonts w:asciiTheme="majorHAnsi" w:hAnsiTheme="majorHAnsi" w:cs="Tahoma"/>
        </w:rPr>
        <w:t>External Moderation of WPBA marking</w:t>
      </w:r>
    </w:p>
    <w:p w:rsidR="003F1A0B" w:rsidRDefault="003F1A0B" w:rsidP="00E218C9">
      <w:pPr>
        <w:widowControl w:val="0"/>
        <w:numPr>
          <w:ilvl w:val="0"/>
          <w:numId w:val="2"/>
        </w:numPr>
        <w:tabs>
          <w:tab w:val="left" w:pos="220"/>
          <w:tab w:val="left" w:pos="720"/>
        </w:tabs>
        <w:autoSpaceDE w:val="0"/>
        <w:autoSpaceDN w:val="0"/>
        <w:adjustRightInd w:val="0"/>
        <w:spacing w:after="80"/>
        <w:ind w:hanging="720"/>
        <w:jc w:val="both"/>
        <w:rPr>
          <w:rFonts w:asciiTheme="majorHAnsi" w:hAnsiTheme="majorHAnsi" w:cs="Tahoma"/>
        </w:rPr>
      </w:pPr>
      <w:r w:rsidRPr="00E218C9">
        <w:rPr>
          <w:rFonts w:asciiTheme="majorHAnsi" w:hAnsiTheme="majorHAnsi" w:cs="Tahoma"/>
        </w:rPr>
        <w:t>Early warning system for potential failure</w:t>
      </w:r>
    </w:p>
    <w:p w:rsidR="00E218C9" w:rsidRPr="00E218C9" w:rsidRDefault="00E218C9" w:rsidP="00E218C9">
      <w:pPr>
        <w:widowControl w:val="0"/>
        <w:tabs>
          <w:tab w:val="left" w:pos="220"/>
          <w:tab w:val="left" w:pos="720"/>
        </w:tabs>
        <w:autoSpaceDE w:val="0"/>
        <w:autoSpaceDN w:val="0"/>
        <w:adjustRightInd w:val="0"/>
        <w:spacing w:after="80"/>
        <w:ind w:left="720"/>
        <w:jc w:val="both"/>
        <w:rPr>
          <w:rFonts w:asciiTheme="majorHAnsi" w:hAnsiTheme="majorHAnsi" w:cs="Tahoma"/>
        </w:rPr>
      </w:pPr>
    </w:p>
    <w:p w:rsidR="003F1A0B" w:rsidRDefault="003F1A0B" w:rsidP="00E218C9">
      <w:pPr>
        <w:widowControl w:val="0"/>
        <w:autoSpaceDE w:val="0"/>
        <w:autoSpaceDN w:val="0"/>
        <w:adjustRightInd w:val="0"/>
        <w:spacing w:after="200"/>
        <w:jc w:val="both"/>
        <w:rPr>
          <w:rFonts w:asciiTheme="majorHAnsi" w:hAnsiTheme="majorHAnsi" w:cs="Tahoma"/>
          <w:color w:val="7030A0"/>
        </w:rPr>
      </w:pPr>
      <w:r w:rsidRPr="00E218C9">
        <w:rPr>
          <w:rFonts w:asciiTheme="majorHAnsi" w:hAnsiTheme="majorHAnsi" w:cs="Tahoma"/>
          <w:color w:val="7030A0"/>
        </w:rPr>
        <w:t xml:space="preserve">3. To facilitate trainer development (both for visitor and </w:t>
      </w:r>
      <w:proofErr w:type="spellStart"/>
      <w:r w:rsidRPr="00E218C9">
        <w:rPr>
          <w:rFonts w:asciiTheme="majorHAnsi" w:hAnsiTheme="majorHAnsi" w:cs="Tahoma"/>
          <w:color w:val="7030A0"/>
        </w:rPr>
        <w:t>visitee</w:t>
      </w:r>
      <w:proofErr w:type="spellEnd"/>
      <w:r w:rsidRPr="00E218C9">
        <w:rPr>
          <w:rFonts w:asciiTheme="majorHAnsi" w:hAnsiTheme="majorHAnsi" w:cs="Tahoma"/>
          <w:color w:val="7030A0"/>
        </w:rPr>
        <w:t>).</w:t>
      </w:r>
    </w:p>
    <w:p w:rsidR="00E218C9" w:rsidRDefault="003F1A0B" w:rsidP="00E218C9">
      <w:pPr>
        <w:widowControl w:val="0"/>
        <w:autoSpaceDE w:val="0"/>
        <w:autoSpaceDN w:val="0"/>
        <w:adjustRightInd w:val="0"/>
        <w:jc w:val="both"/>
        <w:rPr>
          <w:rFonts w:asciiTheme="majorHAnsi" w:hAnsiTheme="majorHAnsi" w:cs="Georgia"/>
          <w:b/>
          <w:bCs/>
          <w:color w:val="530054"/>
          <w:sz w:val="40"/>
          <w:szCs w:val="40"/>
        </w:rPr>
      </w:pPr>
      <w:r w:rsidRPr="00E218C9">
        <w:rPr>
          <w:rFonts w:asciiTheme="majorHAnsi" w:hAnsiTheme="majorHAnsi" w:cs="Georgia"/>
          <w:b/>
          <w:bCs/>
          <w:color w:val="530054"/>
          <w:sz w:val="40"/>
          <w:szCs w:val="40"/>
        </w:rPr>
        <w:t>Timetable</w:t>
      </w:r>
      <w:r w:rsidR="00E218C9">
        <w:rPr>
          <w:rFonts w:asciiTheme="majorHAnsi" w:hAnsiTheme="majorHAnsi" w:cs="Georgia"/>
          <w:b/>
          <w:bCs/>
          <w:color w:val="530054"/>
          <w:sz w:val="40"/>
          <w:szCs w:val="40"/>
        </w:rPr>
        <w:t>:</w:t>
      </w:r>
    </w:p>
    <w:p w:rsidR="003F1A0B" w:rsidRDefault="003F1A0B" w:rsidP="00E218C9">
      <w:pPr>
        <w:widowControl w:val="0"/>
        <w:autoSpaceDE w:val="0"/>
        <w:autoSpaceDN w:val="0"/>
        <w:adjustRightInd w:val="0"/>
        <w:jc w:val="both"/>
        <w:rPr>
          <w:rFonts w:asciiTheme="majorHAnsi" w:hAnsiTheme="majorHAnsi" w:cs="Tahoma"/>
        </w:rPr>
      </w:pPr>
      <w:r w:rsidRPr="00E218C9">
        <w:rPr>
          <w:rFonts w:asciiTheme="majorHAnsi" w:hAnsiTheme="majorHAnsi" w:cs="Tahoma"/>
        </w:rPr>
        <w:t>The MTA should take place in January for August starters, and 6 months into training for other starts. However, preparation should begin well in advance of the review date.</w:t>
      </w:r>
    </w:p>
    <w:p w:rsidR="00E218C9" w:rsidRDefault="00E218C9" w:rsidP="00E218C9">
      <w:pPr>
        <w:widowControl w:val="0"/>
        <w:autoSpaceDE w:val="0"/>
        <w:autoSpaceDN w:val="0"/>
        <w:adjustRightInd w:val="0"/>
        <w:jc w:val="both"/>
        <w:rPr>
          <w:rFonts w:asciiTheme="majorHAnsi" w:hAnsiTheme="majorHAnsi" w:cs="Tahoma"/>
        </w:rPr>
      </w:pPr>
    </w:p>
    <w:p w:rsidR="00E218C9" w:rsidRDefault="003F1A0B" w:rsidP="00E218C9">
      <w:pPr>
        <w:widowControl w:val="0"/>
        <w:autoSpaceDE w:val="0"/>
        <w:autoSpaceDN w:val="0"/>
        <w:adjustRightInd w:val="0"/>
        <w:spacing w:after="200"/>
        <w:jc w:val="both"/>
        <w:rPr>
          <w:rFonts w:ascii="Tahoma" w:hAnsi="Tahoma" w:cs="Tahoma"/>
        </w:rPr>
      </w:pPr>
      <w:r w:rsidRPr="00E218C9">
        <w:rPr>
          <w:rFonts w:asciiTheme="majorHAnsi" w:hAnsiTheme="majorHAnsi" w:cs="Tahoma"/>
          <w:color w:val="5F497A" w:themeColor="accent4" w:themeShade="BF"/>
        </w:rPr>
        <w:t>October:</w:t>
      </w:r>
      <w:r w:rsidRPr="00E218C9">
        <w:rPr>
          <w:rFonts w:asciiTheme="majorHAnsi" w:hAnsiTheme="majorHAnsi" w:cs="Tahoma"/>
        </w:rPr>
        <w:t xml:space="preserve"> </w:t>
      </w:r>
      <w:r w:rsidR="00E218C9">
        <w:rPr>
          <w:rFonts w:asciiTheme="majorHAnsi" w:hAnsiTheme="majorHAnsi" w:cs="Tahoma"/>
        </w:rPr>
        <w:t>Programme directors</w:t>
      </w:r>
      <w:r w:rsidRPr="00E218C9">
        <w:rPr>
          <w:rFonts w:asciiTheme="majorHAnsi" w:hAnsiTheme="majorHAnsi" w:cs="Tahoma"/>
        </w:rPr>
        <w:t xml:space="preserve"> e-mail list of those to visit/be visited</w:t>
      </w:r>
    </w:p>
    <w:p w:rsidR="00E218C9" w:rsidRDefault="003F1A0B" w:rsidP="00E218C9">
      <w:pPr>
        <w:widowControl w:val="0"/>
        <w:autoSpaceDE w:val="0"/>
        <w:autoSpaceDN w:val="0"/>
        <w:adjustRightInd w:val="0"/>
        <w:spacing w:after="200"/>
        <w:jc w:val="both"/>
        <w:rPr>
          <w:rFonts w:asciiTheme="majorHAnsi" w:hAnsiTheme="majorHAnsi" w:cs="Tahoma"/>
        </w:rPr>
      </w:pPr>
      <w:r w:rsidRPr="00E218C9">
        <w:rPr>
          <w:rFonts w:asciiTheme="majorHAnsi" w:hAnsiTheme="majorHAnsi" w:cs="Tahoma"/>
          <w:color w:val="5F497A" w:themeColor="accent4" w:themeShade="BF"/>
        </w:rPr>
        <w:t>November:</w:t>
      </w:r>
      <w:r w:rsidRPr="00E218C9">
        <w:rPr>
          <w:rFonts w:asciiTheme="majorHAnsi" w:hAnsiTheme="majorHAnsi" w:cs="Tahoma"/>
        </w:rPr>
        <w:t xml:space="preserve"> Visiting Trainer contacts </w:t>
      </w:r>
      <w:proofErr w:type="spellStart"/>
      <w:r w:rsidRPr="00E218C9">
        <w:rPr>
          <w:rFonts w:asciiTheme="majorHAnsi" w:hAnsiTheme="majorHAnsi" w:cs="Tahoma"/>
        </w:rPr>
        <w:t>visitees</w:t>
      </w:r>
      <w:proofErr w:type="spellEnd"/>
      <w:r w:rsidRPr="00E218C9">
        <w:rPr>
          <w:rFonts w:asciiTheme="majorHAnsi" w:hAnsiTheme="majorHAnsi" w:cs="Tahoma"/>
        </w:rPr>
        <w:t xml:space="preserve"> and arranges date </w:t>
      </w:r>
    </w:p>
    <w:p w:rsidR="00E218C9" w:rsidRDefault="00E218C9" w:rsidP="00E218C9">
      <w:pPr>
        <w:widowControl w:val="0"/>
        <w:autoSpaceDE w:val="0"/>
        <w:autoSpaceDN w:val="0"/>
        <w:adjustRightInd w:val="0"/>
        <w:spacing w:after="200"/>
        <w:jc w:val="both"/>
        <w:rPr>
          <w:rFonts w:asciiTheme="majorHAnsi" w:hAnsiTheme="majorHAnsi" w:cs="Tahoma"/>
        </w:rPr>
      </w:pPr>
      <w:r w:rsidRPr="00E218C9">
        <w:rPr>
          <w:rFonts w:asciiTheme="majorHAnsi" w:hAnsiTheme="majorHAnsi" w:cs="Tahoma"/>
          <w:color w:val="5F497A" w:themeColor="accent4" w:themeShade="BF"/>
        </w:rPr>
        <w:t>Early Jan</w:t>
      </w:r>
      <w:r>
        <w:rPr>
          <w:rFonts w:asciiTheme="majorHAnsi" w:hAnsiTheme="majorHAnsi" w:cs="Tahoma"/>
          <w:color w:val="5F497A" w:themeColor="accent4" w:themeShade="BF"/>
        </w:rPr>
        <w:t>uary</w:t>
      </w:r>
      <w:r w:rsidRPr="00E218C9">
        <w:rPr>
          <w:rFonts w:asciiTheme="majorHAnsi" w:hAnsiTheme="majorHAnsi" w:cs="Tahoma"/>
          <w:color w:val="5F497A" w:themeColor="accent4" w:themeShade="BF"/>
        </w:rPr>
        <w:t>:</w:t>
      </w:r>
      <w:r w:rsidR="003F1A0B" w:rsidRPr="00E218C9">
        <w:rPr>
          <w:rFonts w:asciiTheme="majorHAnsi" w:hAnsiTheme="majorHAnsi" w:cs="Tahoma"/>
        </w:rPr>
        <w:t xml:space="preserve"> </w:t>
      </w:r>
      <w:proofErr w:type="spellStart"/>
      <w:r w:rsidR="003F1A0B" w:rsidRPr="00E218C9">
        <w:rPr>
          <w:rFonts w:asciiTheme="majorHAnsi" w:hAnsiTheme="majorHAnsi" w:cs="Tahoma"/>
        </w:rPr>
        <w:t>Visitees</w:t>
      </w:r>
      <w:proofErr w:type="spellEnd"/>
      <w:r w:rsidR="003F1A0B" w:rsidRPr="00E218C9">
        <w:rPr>
          <w:rFonts w:asciiTheme="majorHAnsi" w:hAnsiTheme="majorHAnsi" w:cs="Tahoma"/>
        </w:rPr>
        <w:t xml:space="preserve"> to e-mail pre-visit Reports to visiting trainer, having first shared them with each other. </w:t>
      </w:r>
    </w:p>
    <w:p w:rsidR="00E218C9" w:rsidRDefault="003F1A0B" w:rsidP="00E218C9">
      <w:pPr>
        <w:widowControl w:val="0"/>
        <w:autoSpaceDE w:val="0"/>
        <w:autoSpaceDN w:val="0"/>
        <w:adjustRightInd w:val="0"/>
        <w:spacing w:after="200"/>
        <w:jc w:val="both"/>
        <w:rPr>
          <w:rFonts w:ascii="Tahoma" w:hAnsi="Tahoma" w:cs="Tahoma"/>
        </w:rPr>
      </w:pPr>
      <w:r w:rsidRPr="00E218C9">
        <w:rPr>
          <w:rFonts w:asciiTheme="majorHAnsi" w:hAnsiTheme="majorHAnsi" w:cs="Tahoma"/>
          <w:color w:val="5F497A" w:themeColor="accent4" w:themeShade="BF"/>
        </w:rPr>
        <w:t>Mid January:</w:t>
      </w:r>
      <w:r w:rsidRPr="00E218C9">
        <w:rPr>
          <w:rFonts w:asciiTheme="majorHAnsi" w:hAnsiTheme="majorHAnsi" w:cs="Tahoma"/>
        </w:rPr>
        <w:t xml:space="preserve"> Visiting trainer to make contact by phone with both trainer and </w:t>
      </w:r>
      <w:proofErr w:type="spellStart"/>
      <w:r w:rsidRPr="00E218C9">
        <w:rPr>
          <w:rFonts w:asciiTheme="majorHAnsi" w:hAnsiTheme="majorHAnsi" w:cs="Tahoma"/>
        </w:rPr>
        <w:t>GPStR</w:t>
      </w:r>
      <w:proofErr w:type="spellEnd"/>
      <w:r w:rsidRPr="00E218C9">
        <w:rPr>
          <w:rFonts w:asciiTheme="majorHAnsi" w:hAnsiTheme="majorHAnsi" w:cs="Tahoma"/>
        </w:rPr>
        <w:t xml:space="preserve"> to be visited. Check main aims/hopes for visit and any p</w:t>
      </w:r>
      <w:r w:rsidR="00E218C9">
        <w:rPr>
          <w:rFonts w:asciiTheme="majorHAnsi" w:hAnsiTheme="majorHAnsi" w:cs="Tahoma"/>
        </w:rPr>
        <w:t>articular issues not obvious fro</w:t>
      </w:r>
      <w:r w:rsidRPr="00E218C9">
        <w:rPr>
          <w:rFonts w:asciiTheme="majorHAnsi" w:hAnsiTheme="majorHAnsi" w:cs="Tahoma"/>
        </w:rPr>
        <w:t>m the written Report.</w:t>
      </w:r>
    </w:p>
    <w:p w:rsidR="003F1A0B" w:rsidRPr="00E218C9" w:rsidRDefault="003F1A0B" w:rsidP="00E218C9">
      <w:pPr>
        <w:widowControl w:val="0"/>
        <w:autoSpaceDE w:val="0"/>
        <w:autoSpaceDN w:val="0"/>
        <w:adjustRightInd w:val="0"/>
        <w:spacing w:after="200"/>
        <w:jc w:val="both"/>
        <w:rPr>
          <w:rFonts w:asciiTheme="majorHAnsi" w:hAnsiTheme="majorHAnsi" w:cs="Tahoma"/>
        </w:rPr>
      </w:pPr>
      <w:r w:rsidRPr="00E218C9">
        <w:rPr>
          <w:rFonts w:asciiTheme="majorHAnsi" w:hAnsiTheme="majorHAnsi" w:cs="Tahoma"/>
          <w:color w:val="5F497A" w:themeColor="accent4" w:themeShade="BF"/>
        </w:rPr>
        <w:t>End Jan:</w:t>
      </w:r>
      <w:r w:rsidRPr="00E218C9">
        <w:rPr>
          <w:rFonts w:asciiTheme="majorHAnsi" w:hAnsiTheme="majorHAnsi" w:cs="Tahoma"/>
        </w:rPr>
        <w:t xml:space="preserve"> Visit.</w:t>
      </w:r>
    </w:p>
    <w:p w:rsidR="003F1A0B" w:rsidRPr="00E218C9" w:rsidRDefault="003F1A0B" w:rsidP="003F1A0B">
      <w:pPr>
        <w:widowControl w:val="0"/>
        <w:autoSpaceDE w:val="0"/>
        <w:autoSpaceDN w:val="0"/>
        <w:adjustRightInd w:val="0"/>
        <w:spacing w:after="360"/>
        <w:rPr>
          <w:rFonts w:asciiTheme="majorHAnsi" w:hAnsiTheme="majorHAnsi" w:cs="Georgia"/>
          <w:b/>
          <w:bCs/>
          <w:color w:val="530054"/>
          <w:sz w:val="40"/>
          <w:szCs w:val="40"/>
        </w:rPr>
      </w:pPr>
      <w:r w:rsidRPr="00E218C9">
        <w:rPr>
          <w:rFonts w:asciiTheme="majorHAnsi" w:hAnsiTheme="majorHAnsi" w:cs="Georgia"/>
          <w:b/>
          <w:bCs/>
          <w:color w:val="530054"/>
          <w:sz w:val="40"/>
          <w:szCs w:val="40"/>
        </w:rPr>
        <w:lastRenderedPageBreak/>
        <w:t>Framework for visit</w:t>
      </w:r>
      <w:r w:rsidR="00E218C9">
        <w:rPr>
          <w:rFonts w:asciiTheme="majorHAnsi" w:hAnsiTheme="majorHAnsi" w:cs="Georgia"/>
          <w:b/>
          <w:bCs/>
          <w:color w:val="530054"/>
          <w:sz w:val="40"/>
          <w:szCs w:val="40"/>
        </w:rPr>
        <w:t>:</w:t>
      </w:r>
    </w:p>
    <w:p w:rsidR="00E218C9" w:rsidRPr="00E218C9" w:rsidRDefault="00E218C9" w:rsidP="00E218C9">
      <w:pPr>
        <w:pStyle w:val="ListParagraph"/>
        <w:widowControl w:val="0"/>
        <w:autoSpaceDE w:val="0"/>
        <w:autoSpaceDN w:val="0"/>
        <w:adjustRightInd w:val="0"/>
        <w:spacing w:after="200"/>
        <w:ind w:left="756"/>
        <w:rPr>
          <w:rFonts w:asciiTheme="majorHAnsi" w:hAnsiTheme="majorHAnsi" w:cs="Tahoma"/>
          <w:color w:val="5F497A" w:themeColor="accent4" w:themeShade="BF"/>
        </w:rPr>
      </w:pPr>
      <w:r w:rsidRPr="00E218C9">
        <w:rPr>
          <w:rFonts w:asciiTheme="majorHAnsi" w:hAnsiTheme="majorHAnsi" w:cs="Tahoma"/>
          <w:color w:val="5F497A" w:themeColor="accent4" w:themeShade="BF"/>
        </w:rPr>
        <w:t>Prior to the visit</w:t>
      </w:r>
    </w:p>
    <w:p w:rsidR="00E218C9" w:rsidRDefault="003F1A0B" w:rsidP="00E218C9">
      <w:pPr>
        <w:pStyle w:val="ListParagraph"/>
        <w:widowControl w:val="0"/>
        <w:numPr>
          <w:ilvl w:val="0"/>
          <w:numId w:val="8"/>
        </w:numPr>
        <w:autoSpaceDE w:val="0"/>
        <w:autoSpaceDN w:val="0"/>
        <w:adjustRightInd w:val="0"/>
        <w:spacing w:after="200"/>
        <w:rPr>
          <w:rFonts w:asciiTheme="majorHAnsi" w:hAnsiTheme="majorHAnsi" w:cs="Tahoma"/>
        </w:rPr>
      </w:pPr>
      <w:r w:rsidRPr="00E218C9">
        <w:rPr>
          <w:rFonts w:asciiTheme="majorHAnsi" w:hAnsiTheme="majorHAnsi" w:cs="Tahoma"/>
        </w:rPr>
        <w:t>Pre-Visit reports from trainer and registrar should have been seen by Visiting Trainer in advance of visit</w:t>
      </w:r>
      <w:r w:rsidRPr="00E218C9">
        <w:rPr>
          <w:rFonts w:ascii="MS Mincho" w:eastAsia="MS Mincho" w:hAnsi="MS Mincho" w:cs="MS Mincho" w:hint="eastAsia"/>
        </w:rPr>
        <w:t> </w:t>
      </w:r>
    </w:p>
    <w:p w:rsidR="00E218C9" w:rsidRPr="000A6A8D" w:rsidRDefault="003F1A0B" w:rsidP="00E218C9">
      <w:pPr>
        <w:pStyle w:val="ListParagraph"/>
        <w:widowControl w:val="0"/>
        <w:numPr>
          <w:ilvl w:val="0"/>
          <w:numId w:val="8"/>
        </w:numPr>
        <w:autoSpaceDE w:val="0"/>
        <w:autoSpaceDN w:val="0"/>
        <w:adjustRightInd w:val="0"/>
        <w:spacing w:after="200"/>
        <w:rPr>
          <w:rFonts w:asciiTheme="majorHAnsi" w:hAnsiTheme="majorHAnsi" w:cs="Tahoma"/>
        </w:rPr>
      </w:pPr>
      <w:r w:rsidRPr="00E218C9">
        <w:rPr>
          <w:rFonts w:asciiTheme="majorHAnsi" w:hAnsiTheme="majorHAnsi" w:cs="Tahoma"/>
        </w:rPr>
        <w:t>Visiting Trainer and Visited Trainer should routinely speak on phone in advance of visit whether there are concerns or not.</w:t>
      </w:r>
      <w:r w:rsidRPr="00E218C9">
        <w:rPr>
          <w:rFonts w:ascii="MS Mincho" w:eastAsia="MS Mincho" w:hAnsi="MS Mincho" w:cs="MS Mincho" w:hint="eastAsia"/>
        </w:rPr>
        <w:t> </w:t>
      </w:r>
    </w:p>
    <w:p w:rsidR="000A6A8D" w:rsidRPr="000A6A8D" w:rsidRDefault="000A6A8D" w:rsidP="000A6A8D">
      <w:pPr>
        <w:pStyle w:val="ListParagraph"/>
        <w:widowControl w:val="0"/>
        <w:autoSpaceDE w:val="0"/>
        <w:autoSpaceDN w:val="0"/>
        <w:adjustRightInd w:val="0"/>
        <w:spacing w:after="200"/>
        <w:ind w:left="756"/>
        <w:rPr>
          <w:rFonts w:asciiTheme="majorHAnsi" w:hAnsiTheme="majorHAnsi" w:cs="Tahoma"/>
          <w:color w:val="5F497A" w:themeColor="accent4" w:themeShade="BF"/>
        </w:rPr>
      </w:pPr>
      <w:r w:rsidRPr="000A6A8D">
        <w:rPr>
          <w:rFonts w:asciiTheme="majorHAnsi" w:hAnsiTheme="majorHAnsi" w:cs="Tahoma"/>
          <w:color w:val="5F497A" w:themeColor="accent4" w:themeShade="BF"/>
        </w:rPr>
        <w:t>During visit</w:t>
      </w:r>
    </w:p>
    <w:p w:rsidR="00E218C9" w:rsidRDefault="00E218C9" w:rsidP="00E218C9">
      <w:pPr>
        <w:pStyle w:val="ListParagraph"/>
        <w:widowControl w:val="0"/>
        <w:numPr>
          <w:ilvl w:val="0"/>
          <w:numId w:val="8"/>
        </w:numPr>
        <w:autoSpaceDE w:val="0"/>
        <w:autoSpaceDN w:val="0"/>
        <w:adjustRightInd w:val="0"/>
        <w:spacing w:after="200"/>
        <w:rPr>
          <w:rFonts w:asciiTheme="majorHAnsi" w:hAnsiTheme="majorHAnsi" w:cs="Tahoma"/>
        </w:rPr>
      </w:pPr>
      <w:r>
        <w:rPr>
          <w:rFonts w:asciiTheme="majorHAnsi" w:hAnsiTheme="majorHAnsi" w:cs="Tahoma"/>
        </w:rPr>
        <w:t>Confidential time for Visitor  and</w:t>
      </w:r>
      <w:r w:rsidR="003F1A0B" w:rsidRPr="00E218C9">
        <w:rPr>
          <w:rFonts w:asciiTheme="majorHAnsi" w:hAnsiTheme="majorHAnsi" w:cs="Tahoma"/>
        </w:rPr>
        <w:t xml:space="preserve"> Trainer </w:t>
      </w:r>
      <w:r w:rsidR="003F1A0B" w:rsidRPr="00E218C9">
        <w:rPr>
          <w:rFonts w:ascii="MS Mincho" w:eastAsia="MS Mincho" w:hAnsi="MS Mincho" w:cs="MS Mincho" w:hint="eastAsia"/>
        </w:rPr>
        <w:t> </w:t>
      </w:r>
    </w:p>
    <w:p w:rsidR="00E218C9" w:rsidRDefault="003F1A0B" w:rsidP="00E218C9">
      <w:pPr>
        <w:pStyle w:val="ListParagraph"/>
        <w:widowControl w:val="0"/>
        <w:numPr>
          <w:ilvl w:val="0"/>
          <w:numId w:val="8"/>
        </w:numPr>
        <w:autoSpaceDE w:val="0"/>
        <w:autoSpaceDN w:val="0"/>
        <w:adjustRightInd w:val="0"/>
        <w:spacing w:after="200"/>
        <w:rPr>
          <w:rFonts w:asciiTheme="majorHAnsi" w:hAnsiTheme="majorHAnsi" w:cs="Tahoma"/>
        </w:rPr>
      </w:pPr>
      <w:r w:rsidRPr="00E218C9">
        <w:rPr>
          <w:rFonts w:asciiTheme="majorHAnsi" w:hAnsiTheme="majorHAnsi" w:cs="Tahoma"/>
        </w:rPr>
        <w:t xml:space="preserve">Confidential time for Visitor </w:t>
      </w:r>
      <w:r w:rsidR="00E218C9">
        <w:rPr>
          <w:rFonts w:asciiTheme="majorHAnsi" w:hAnsiTheme="majorHAnsi" w:cs="Tahoma"/>
        </w:rPr>
        <w:t xml:space="preserve">and </w:t>
      </w:r>
      <w:proofErr w:type="spellStart"/>
      <w:r w:rsidRPr="00E218C9">
        <w:rPr>
          <w:rFonts w:asciiTheme="majorHAnsi" w:hAnsiTheme="majorHAnsi" w:cs="Tahoma"/>
        </w:rPr>
        <w:t>GPStR</w:t>
      </w:r>
      <w:proofErr w:type="spellEnd"/>
      <w:r w:rsidRPr="00E218C9">
        <w:rPr>
          <w:rFonts w:ascii="MS Mincho" w:eastAsia="MS Mincho" w:hAnsi="MS Mincho" w:cs="MS Mincho" w:hint="eastAsia"/>
        </w:rPr>
        <w:t> </w:t>
      </w:r>
    </w:p>
    <w:p w:rsidR="00E218C9" w:rsidRDefault="003F1A0B" w:rsidP="00E218C9">
      <w:pPr>
        <w:pStyle w:val="ListParagraph"/>
        <w:widowControl w:val="0"/>
        <w:numPr>
          <w:ilvl w:val="0"/>
          <w:numId w:val="8"/>
        </w:numPr>
        <w:autoSpaceDE w:val="0"/>
        <w:autoSpaceDN w:val="0"/>
        <w:adjustRightInd w:val="0"/>
        <w:spacing w:after="200"/>
        <w:rPr>
          <w:rFonts w:asciiTheme="majorHAnsi" w:hAnsiTheme="majorHAnsi" w:cs="Tahoma"/>
        </w:rPr>
      </w:pPr>
      <w:r w:rsidRPr="00E218C9">
        <w:rPr>
          <w:rFonts w:asciiTheme="majorHAnsi" w:hAnsiTheme="majorHAnsi" w:cs="Tahoma"/>
        </w:rPr>
        <w:t xml:space="preserve"> Learning Activities Review Visitor </w:t>
      </w:r>
      <w:r w:rsidR="00E218C9">
        <w:rPr>
          <w:rFonts w:asciiTheme="majorHAnsi" w:hAnsiTheme="majorHAnsi" w:cs="Tahoma"/>
        </w:rPr>
        <w:t>and</w:t>
      </w:r>
      <w:r w:rsidRPr="00E218C9">
        <w:rPr>
          <w:rFonts w:asciiTheme="majorHAnsi" w:hAnsiTheme="majorHAnsi" w:cs="Tahoma"/>
        </w:rPr>
        <w:t xml:space="preserve"> </w:t>
      </w:r>
      <w:proofErr w:type="spellStart"/>
      <w:r w:rsidRPr="00E218C9">
        <w:rPr>
          <w:rFonts w:asciiTheme="majorHAnsi" w:hAnsiTheme="majorHAnsi" w:cs="Tahoma"/>
        </w:rPr>
        <w:t>GPStR</w:t>
      </w:r>
      <w:proofErr w:type="spellEnd"/>
      <w:r w:rsidRPr="00E218C9">
        <w:rPr>
          <w:rFonts w:asciiTheme="majorHAnsi" w:hAnsiTheme="majorHAnsi" w:cs="Tahoma"/>
        </w:rPr>
        <w:t xml:space="preserve"> (including review of </w:t>
      </w:r>
      <w:proofErr w:type="spellStart"/>
      <w:r w:rsidRPr="00E218C9">
        <w:rPr>
          <w:rFonts w:asciiTheme="majorHAnsi" w:hAnsiTheme="majorHAnsi" w:cs="Tahoma"/>
        </w:rPr>
        <w:t>ePortfolio</w:t>
      </w:r>
      <w:proofErr w:type="spellEnd"/>
      <w:r w:rsidRPr="00E218C9">
        <w:rPr>
          <w:rFonts w:asciiTheme="majorHAnsi" w:hAnsiTheme="majorHAnsi" w:cs="Tahoma"/>
        </w:rPr>
        <w:t xml:space="preserve"> and recent nodal review + all practice based activities)</w:t>
      </w:r>
      <w:r w:rsidRPr="00E218C9">
        <w:rPr>
          <w:rFonts w:ascii="MS Mincho" w:eastAsia="MS Mincho" w:hAnsi="MS Mincho" w:cs="MS Mincho" w:hint="eastAsia"/>
        </w:rPr>
        <w:t> </w:t>
      </w:r>
      <w:r w:rsidR="00E218C9">
        <w:rPr>
          <w:rFonts w:asciiTheme="majorHAnsi" w:hAnsiTheme="majorHAnsi" w:cs="Tahoma"/>
        </w:rPr>
        <w:t>-</w:t>
      </w:r>
    </w:p>
    <w:p w:rsidR="00E218C9" w:rsidRPr="00E218C9" w:rsidRDefault="00E218C9" w:rsidP="00E218C9">
      <w:pPr>
        <w:pStyle w:val="ListParagraph"/>
        <w:widowControl w:val="0"/>
        <w:numPr>
          <w:ilvl w:val="0"/>
          <w:numId w:val="8"/>
        </w:numPr>
        <w:autoSpaceDE w:val="0"/>
        <w:autoSpaceDN w:val="0"/>
        <w:adjustRightInd w:val="0"/>
        <w:spacing w:after="200"/>
        <w:rPr>
          <w:rFonts w:asciiTheme="majorHAnsi" w:hAnsiTheme="majorHAnsi" w:cs="Tahoma"/>
        </w:rPr>
      </w:pPr>
      <w:r>
        <w:rPr>
          <w:rFonts w:asciiTheme="majorHAnsi" w:hAnsiTheme="majorHAnsi" w:cs="Tahoma"/>
        </w:rPr>
        <w:t xml:space="preserve">Visitor, </w:t>
      </w:r>
      <w:r w:rsidR="003F1A0B" w:rsidRPr="00E218C9">
        <w:rPr>
          <w:rFonts w:asciiTheme="majorHAnsi" w:hAnsiTheme="majorHAnsi" w:cs="Tahoma"/>
        </w:rPr>
        <w:t>Trainer</w:t>
      </w:r>
      <w:r>
        <w:rPr>
          <w:rFonts w:asciiTheme="majorHAnsi" w:hAnsiTheme="majorHAnsi" w:cs="Tahoma"/>
        </w:rPr>
        <w:t xml:space="preserve"> and</w:t>
      </w:r>
      <w:r w:rsidR="003F1A0B" w:rsidRPr="00E218C9">
        <w:rPr>
          <w:rFonts w:asciiTheme="majorHAnsi" w:hAnsiTheme="majorHAnsi" w:cs="Tahoma"/>
        </w:rPr>
        <w:t xml:space="preserve"> </w:t>
      </w:r>
      <w:proofErr w:type="spellStart"/>
      <w:r w:rsidR="003F1A0B" w:rsidRPr="00E218C9">
        <w:rPr>
          <w:rFonts w:asciiTheme="majorHAnsi" w:hAnsiTheme="majorHAnsi" w:cs="Tahoma"/>
        </w:rPr>
        <w:t>GPStR</w:t>
      </w:r>
      <w:proofErr w:type="spellEnd"/>
      <w:r w:rsidR="003F1A0B" w:rsidRPr="00E218C9">
        <w:rPr>
          <w:rFonts w:asciiTheme="majorHAnsi" w:hAnsiTheme="majorHAnsi" w:cs="Tahoma"/>
        </w:rPr>
        <w:t xml:space="preserve"> review of registrar consultation video*</w:t>
      </w:r>
      <w:r>
        <w:rPr>
          <w:rFonts w:asciiTheme="majorHAnsi" w:hAnsiTheme="majorHAnsi" w:cs="Tahoma"/>
        </w:rPr>
        <w:t xml:space="preserve"> /t</w:t>
      </w:r>
      <w:r w:rsidR="003F1A0B" w:rsidRPr="00E218C9">
        <w:rPr>
          <w:rFonts w:asciiTheme="majorHAnsi" w:hAnsiTheme="majorHAnsi" w:cs="Tahoma"/>
        </w:rPr>
        <w:t>utorial video*</w:t>
      </w:r>
      <w:r>
        <w:rPr>
          <w:rFonts w:ascii="MS Mincho" w:eastAsia="MS Mincho" w:hAnsi="MS Mincho" w:cs="MS Mincho"/>
        </w:rPr>
        <w:t xml:space="preserve">/ </w:t>
      </w:r>
      <w:r>
        <w:rPr>
          <w:rFonts w:asciiTheme="majorHAnsi" w:eastAsia="MS Mincho" w:hAnsiTheme="majorHAnsi" w:cs="MS Mincho"/>
        </w:rPr>
        <w:t xml:space="preserve">COT benchmarking based on needs of </w:t>
      </w:r>
      <w:proofErr w:type="spellStart"/>
      <w:r>
        <w:rPr>
          <w:rFonts w:asciiTheme="majorHAnsi" w:eastAsia="MS Mincho" w:hAnsiTheme="majorHAnsi" w:cs="MS Mincho"/>
        </w:rPr>
        <w:t>visitees</w:t>
      </w:r>
      <w:proofErr w:type="spellEnd"/>
    </w:p>
    <w:p w:rsidR="000A6A8D" w:rsidRPr="000A6A8D" w:rsidRDefault="003F1A0B" w:rsidP="00E218C9">
      <w:pPr>
        <w:pStyle w:val="ListParagraph"/>
        <w:widowControl w:val="0"/>
        <w:numPr>
          <w:ilvl w:val="0"/>
          <w:numId w:val="8"/>
        </w:numPr>
        <w:autoSpaceDE w:val="0"/>
        <w:autoSpaceDN w:val="0"/>
        <w:adjustRightInd w:val="0"/>
        <w:spacing w:after="200"/>
        <w:rPr>
          <w:rFonts w:asciiTheme="majorHAnsi" w:hAnsiTheme="majorHAnsi" w:cs="Tahoma"/>
        </w:rPr>
      </w:pPr>
      <w:r w:rsidRPr="00E218C9">
        <w:rPr>
          <w:rFonts w:asciiTheme="majorHAnsi" w:hAnsiTheme="majorHAnsi" w:cs="Tahoma"/>
        </w:rPr>
        <w:t xml:space="preserve"> Shared Summary / Feedback / Future Plans</w:t>
      </w:r>
      <w:r w:rsidRPr="00E218C9">
        <w:rPr>
          <w:rFonts w:ascii="MS Mincho" w:eastAsia="MS Mincho" w:hAnsi="MS Mincho" w:cs="MS Mincho" w:hint="eastAsia"/>
        </w:rPr>
        <w:t> </w:t>
      </w:r>
    </w:p>
    <w:p w:rsidR="000A6A8D" w:rsidRPr="000A6A8D" w:rsidRDefault="000A6A8D" w:rsidP="000A6A8D">
      <w:pPr>
        <w:pStyle w:val="ListParagraph"/>
        <w:widowControl w:val="0"/>
        <w:autoSpaceDE w:val="0"/>
        <w:autoSpaceDN w:val="0"/>
        <w:adjustRightInd w:val="0"/>
        <w:spacing w:after="200"/>
        <w:ind w:left="756"/>
        <w:rPr>
          <w:rFonts w:asciiTheme="majorHAnsi" w:hAnsiTheme="majorHAnsi" w:cs="Tahoma"/>
          <w:color w:val="5F497A" w:themeColor="accent4" w:themeShade="BF"/>
        </w:rPr>
      </w:pPr>
      <w:r>
        <w:rPr>
          <w:rFonts w:asciiTheme="majorHAnsi" w:hAnsiTheme="majorHAnsi" w:cs="Tahoma"/>
          <w:color w:val="5F497A" w:themeColor="accent4" w:themeShade="BF"/>
        </w:rPr>
        <w:t>After visit</w:t>
      </w:r>
    </w:p>
    <w:p w:rsidR="000A6A8D" w:rsidRPr="000A6A8D" w:rsidRDefault="003F1A0B" w:rsidP="00E218C9">
      <w:pPr>
        <w:pStyle w:val="ListParagraph"/>
        <w:widowControl w:val="0"/>
        <w:numPr>
          <w:ilvl w:val="0"/>
          <w:numId w:val="8"/>
        </w:numPr>
        <w:autoSpaceDE w:val="0"/>
        <w:autoSpaceDN w:val="0"/>
        <w:adjustRightInd w:val="0"/>
        <w:spacing w:after="200"/>
        <w:rPr>
          <w:rFonts w:asciiTheme="majorHAnsi" w:hAnsiTheme="majorHAnsi" w:cs="Tahoma"/>
        </w:rPr>
      </w:pPr>
      <w:r w:rsidRPr="00E218C9">
        <w:rPr>
          <w:rFonts w:asciiTheme="majorHAnsi" w:hAnsiTheme="majorHAnsi" w:cs="Tahoma"/>
        </w:rPr>
        <w:t xml:space="preserve">-Report of Visit from Visiting Trainer emailed to both Visited Trainer and </w:t>
      </w:r>
      <w:proofErr w:type="spellStart"/>
      <w:r w:rsidRPr="00E218C9">
        <w:rPr>
          <w:rFonts w:asciiTheme="majorHAnsi" w:hAnsiTheme="majorHAnsi" w:cs="Tahoma"/>
        </w:rPr>
        <w:t>GPStR</w:t>
      </w:r>
      <w:proofErr w:type="spellEnd"/>
      <w:r w:rsidRPr="00E218C9">
        <w:rPr>
          <w:rFonts w:ascii="MS Mincho" w:eastAsia="MS Mincho" w:hAnsi="MS Mincho" w:cs="MS Mincho" w:hint="eastAsia"/>
        </w:rPr>
        <w:t> </w:t>
      </w:r>
    </w:p>
    <w:p w:rsidR="000A6A8D" w:rsidRDefault="003F1A0B" w:rsidP="00E218C9">
      <w:pPr>
        <w:pStyle w:val="ListParagraph"/>
        <w:widowControl w:val="0"/>
        <w:numPr>
          <w:ilvl w:val="0"/>
          <w:numId w:val="8"/>
        </w:numPr>
        <w:autoSpaceDE w:val="0"/>
        <w:autoSpaceDN w:val="0"/>
        <w:adjustRightInd w:val="0"/>
        <w:spacing w:after="200"/>
        <w:rPr>
          <w:rFonts w:asciiTheme="majorHAnsi" w:hAnsiTheme="majorHAnsi" w:cs="Tahoma"/>
        </w:rPr>
      </w:pPr>
      <w:r w:rsidRPr="00E218C9">
        <w:rPr>
          <w:rFonts w:asciiTheme="majorHAnsi" w:hAnsiTheme="majorHAnsi" w:cs="Tahoma"/>
        </w:rPr>
        <w:t xml:space="preserve"> </w:t>
      </w:r>
      <w:proofErr w:type="spellStart"/>
      <w:r w:rsidRPr="00E218C9">
        <w:rPr>
          <w:rFonts w:asciiTheme="majorHAnsi" w:hAnsiTheme="majorHAnsi" w:cs="Tahoma"/>
        </w:rPr>
        <w:t>Visitees</w:t>
      </w:r>
      <w:proofErr w:type="spellEnd"/>
      <w:r w:rsidRPr="00E218C9">
        <w:rPr>
          <w:rFonts w:asciiTheme="majorHAnsi" w:hAnsiTheme="majorHAnsi" w:cs="Tahoma"/>
        </w:rPr>
        <w:t xml:space="preserve"> add their comments and return to Visiting Trainer and VTS</w:t>
      </w:r>
      <w:r w:rsidRPr="00E218C9">
        <w:rPr>
          <w:rFonts w:ascii="MS Mincho" w:eastAsia="MS Mincho" w:hAnsi="MS Mincho" w:cs="MS Mincho" w:hint="eastAsia"/>
        </w:rPr>
        <w:t> </w:t>
      </w:r>
    </w:p>
    <w:p w:rsidR="003F1A0B" w:rsidRPr="00E218C9" w:rsidRDefault="003F1A0B" w:rsidP="00E218C9">
      <w:pPr>
        <w:pStyle w:val="ListParagraph"/>
        <w:widowControl w:val="0"/>
        <w:numPr>
          <w:ilvl w:val="0"/>
          <w:numId w:val="8"/>
        </w:numPr>
        <w:autoSpaceDE w:val="0"/>
        <w:autoSpaceDN w:val="0"/>
        <w:adjustRightInd w:val="0"/>
        <w:spacing w:after="200"/>
        <w:rPr>
          <w:rFonts w:asciiTheme="majorHAnsi" w:hAnsiTheme="majorHAnsi" w:cs="Tahoma"/>
        </w:rPr>
      </w:pPr>
      <w:r w:rsidRPr="00E218C9">
        <w:rPr>
          <w:rFonts w:asciiTheme="majorHAnsi" w:hAnsiTheme="majorHAnsi" w:cs="Tahoma"/>
        </w:rPr>
        <w:t xml:space="preserve"> </w:t>
      </w:r>
      <w:proofErr w:type="spellStart"/>
      <w:r w:rsidRPr="00E218C9">
        <w:rPr>
          <w:rFonts w:asciiTheme="majorHAnsi" w:hAnsiTheme="majorHAnsi" w:cs="Tahoma"/>
        </w:rPr>
        <w:t>Visitees</w:t>
      </w:r>
      <w:proofErr w:type="spellEnd"/>
      <w:r w:rsidRPr="00E218C9">
        <w:rPr>
          <w:rFonts w:asciiTheme="majorHAnsi" w:hAnsiTheme="majorHAnsi" w:cs="Tahoma"/>
        </w:rPr>
        <w:t xml:space="preserve"> complete feedback form for Visiting Trainer and return to them for their own records / appraisal folder</w:t>
      </w:r>
    </w:p>
    <w:p w:rsidR="003F1A0B" w:rsidRPr="00E218C9" w:rsidRDefault="003F1A0B" w:rsidP="003F1A0B">
      <w:pPr>
        <w:widowControl w:val="0"/>
        <w:autoSpaceDE w:val="0"/>
        <w:autoSpaceDN w:val="0"/>
        <w:adjustRightInd w:val="0"/>
        <w:spacing w:after="200"/>
        <w:rPr>
          <w:rFonts w:asciiTheme="majorHAnsi" w:hAnsiTheme="majorHAnsi" w:cs="Tahoma"/>
        </w:rPr>
      </w:pPr>
      <w:r w:rsidRPr="00E218C9">
        <w:rPr>
          <w:rFonts w:asciiTheme="majorHAnsi" w:hAnsiTheme="majorHAnsi" w:cs="Tahoma"/>
        </w:rPr>
        <w:t xml:space="preserve">* </w:t>
      </w:r>
      <w:proofErr w:type="gramStart"/>
      <w:r w:rsidRPr="00E218C9">
        <w:rPr>
          <w:rFonts w:asciiTheme="majorHAnsi" w:hAnsiTheme="majorHAnsi" w:cs="Tahoma"/>
        </w:rPr>
        <w:t>one</w:t>
      </w:r>
      <w:proofErr w:type="gramEnd"/>
      <w:r w:rsidRPr="00E218C9">
        <w:rPr>
          <w:rFonts w:asciiTheme="majorHAnsi" w:hAnsiTheme="majorHAnsi" w:cs="Tahoma"/>
        </w:rPr>
        <w:t xml:space="preserve"> of these may be omitted depending on time constraints and the educational needs of the trainee and the trainer</w:t>
      </w:r>
    </w:p>
    <w:p w:rsidR="000A6A8D" w:rsidRDefault="000A6A8D" w:rsidP="003F1A0B">
      <w:pPr>
        <w:widowControl w:val="0"/>
        <w:autoSpaceDE w:val="0"/>
        <w:autoSpaceDN w:val="0"/>
        <w:adjustRightInd w:val="0"/>
        <w:spacing w:after="300"/>
        <w:rPr>
          <w:rFonts w:asciiTheme="majorHAnsi" w:hAnsiTheme="majorHAnsi" w:cs="Georgia"/>
          <w:b/>
          <w:bCs/>
          <w:color w:val="530054"/>
        </w:rPr>
      </w:pPr>
    </w:p>
    <w:p w:rsidR="000A6A8D" w:rsidRDefault="007B4616" w:rsidP="003F1A0B">
      <w:pPr>
        <w:widowControl w:val="0"/>
        <w:autoSpaceDE w:val="0"/>
        <w:autoSpaceDN w:val="0"/>
        <w:adjustRightInd w:val="0"/>
        <w:spacing w:after="300"/>
        <w:rPr>
          <w:rFonts w:asciiTheme="majorHAnsi" w:hAnsiTheme="majorHAnsi" w:cs="Georgia"/>
          <w:b/>
          <w:bCs/>
          <w:color w:val="530054"/>
          <w:sz w:val="40"/>
          <w:szCs w:val="40"/>
        </w:rPr>
      </w:pPr>
      <w:r>
        <w:rPr>
          <w:rFonts w:asciiTheme="majorHAnsi" w:hAnsiTheme="majorHAnsi" w:cs="Georgia"/>
          <w:b/>
          <w:bCs/>
          <w:color w:val="530054"/>
          <w:sz w:val="40"/>
          <w:szCs w:val="40"/>
        </w:rPr>
        <w:t>Suggested areas to cover within the</w:t>
      </w:r>
      <w:r w:rsidRPr="007B4616">
        <w:rPr>
          <w:rFonts w:asciiTheme="majorHAnsi" w:hAnsiTheme="majorHAnsi" w:cs="Georgia"/>
          <w:b/>
          <w:bCs/>
          <w:color w:val="530054"/>
          <w:sz w:val="40"/>
          <w:szCs w:val="40"/>
        </w:rPr>
        <w:t xml:space="preserve"> MTA</w:t>
      </w:r>
      <w:r>
        <w:rPr>
          <w:rFonts w:asciiTheme="majorHAnsi" w:hAnsiTheme="majorHAnsi" w:cs="Georgia"/>
          <w:b/>
          <w:bCs/>
          <w:color w:val="530054"/>
          <w:sz w:val="40"/>
          <w:szCs w:val="40"/>
        </w:rPr>
        <w:t>:</w:t>
      </w:r>
    </w:p>
    <w:p w:rsidR="007B4616" w:rsidRDefault="007B4616" w:rsidP="007B4616">
      <w:pPr>
        <w:widowControl w:val="0"/>
        <w:autoSpaceDE w:val="0"/>
        <w:autoSpaceDN w:val="0"/>
        <w:adjustRightInd w:val="0"/>
        <w:spacing w:after="120"/>
        <w:rPr>
          <w:rFonts w:asciiTheme="majorHAnsi" w:hAnsiTheme="majorHAnsi" w:cs="Georgia"/>
          <w:b/>
          <w:bCs/>
          <w:color w:val="530054"/>
        </w:rPr>
      </w:pPr>
      <w:r w:rsidRPr="00E218C9">
        <w:rPr>
          <w:rFonts w:asciiTheme="majorHAnsi" w:hAnsiTheme="majorHAnsi" w:cs="Georgia"/>
          <w:b/>
          <w:bCs/>
          <w:color w:val="530054"/>
        </w:rPr>
        <w:t>Learning activities Review (trainee and trainer both present)</w:t>
      </w:r>
    </w:p>
    <w:p w:rsidR="007B4616" w:rsidRDefault="007B4616" w:rsidP="007B4616">
      <w:pPr>
        <w:widowControl w:val="0"/>
        <w:numPr>
          <w:ilvl w:val="0"/>
          <w:numId w:val="3"/>
        </w:numPr>
        <w:tabs>
          <w:tab w:val="left" w:pos="220"/>
          <w:tab w:val="left" w:pos="720"/>
        </w:tabs>
        <w:autoSpaceDE w:val="0"/>
        <w:autoSpaceDN w:val="0"/>
        <w:adjustRightInd w:val="0"/>
        <w:spacing w:after="80"/>
        <w:ind w:hanging="720"/>
        <w:rPr>
          <w:rFonts w:asciiTheme="majorHAnsi" w:hAnsiTheme="majorHAnsi" w:cs="Tahoma"/>
        </w:rPr>
      </w:pPr>
      <w:r w:rsidRPr="00E218C9">
        <w:rPr>
          <w:rFonts w:asciiTheme="majorHAnsi" w:hAnsiTheme="majorHAnsi" w:cs="Tahoma"/>
        </w:rPr>
        <w:t>Is e</w:t>
      </w:r>
      <w:r>
        <w:rPr>
          <w:rFonts w:asciiTheme="majorHAnsi" w:hAnsiTheme="majorHAnsi" w:cs="Tahoma"/>
        </w:rPr>
        <w:t>-</w:t>
      </w:r>
      <w:r w:rsidRPr="00E218C9">
        <w:rPr>
          <w:rFonts w:asciiTheme="majorHAnsi" w:hAnsiTheme="majorHAnsi" w:cs="Tahoma"/>
        </w:rPr>
        <w:t>portfolio up to expectation?</w:t>
      </w:r>
    </w:p>
    <w:p w:rsidR="007B4616" w:rsidRPr="00E218C9" w:rsidRDefault="007B4616" w:rsidP="007B4616">
      <w:pPr>
        <w:widowControl w:val="0"/>
        <w:numPr>
          <w:ilvl w:val="0"/>
          <w:numId w:val="3"/>
        </w:numPr>
        <w:tabs>
          <w:tab w:val="left" w:pos="220"/>
          <w:tab w:val="left" w:pos="720"/>
        </w:tabs>
        <w:autoSpaceDE w:val="0"/>
        <w:autoSpaceDN w:val="0"/>
        <w:adjustRightInd w:val="0"/>
        <w:spacing w:after="80"/>
        <w:ind w:hanging="720"/>
        <w:rPr>
          <w:rFonts w:asciiTheme="majorHAnsi" w:hAnsiTheme="majorHAnsi" w:cs="Tahoma"/>
        </w:rPr>
      </w:pPr>
      <w:r w:rsidRPr="007B4616">
        <w:rPr>
          <w:rFonts w:asciiTheme="majorHAnsi" w:hAnsiTheme="majorHAnsi" w:cs="Tahoma"/>
        </w:rPr>
        <w:t>Check Out of Hours sessions and e-Portfolio log - One per month</w:t>
      </w:r>
    </w:p>
    <w:p w:rsidR="007B4616" w:rsidRPr="00E218C9" w:rsidRDefault="007B4616" w:rsidP="007B4616">
      <w:pPr>
        <w:widowControl w:val="0"/>
        <w:numPr>
          <w:ilvl w:val="0"/>
          <w:numId w:val="3"/>
        </w:numPr>
        <w:tabs>
          <w:tab w:val="left" w:pos="220"/>
          <w:tab w:val="left" w:pos="720"/>
        </w:tabs>
        <w:autoSpaceDE w:val="0"/>
        <w:autoSpaceDN w:val="0"/>
        <w:adjustRightInd w:val="0"/>
        <w:spacing w:after="80"/>
        <w:ind w:hanging="720"/>
        <w:rPr>
          <w:rFonts w:asciiTheme="majorHAnsi" w:hAnsiTheme="majorHAnsi" w:cs="Tahoma"/>
        </w:rPr>
      </w:pPr>
      <w:r w:rsidRPr="00E218C9">
        <w:rPr>
          <w:rFonts w:asciiTheme="majorHAnsi" w:hAnsiTheme="majorHAnsi" w:cs="Tahoma"/>
        </w:rPr>
        <w:t>CPR up to date</w:t>
      </w:r>
    </w:p>
    <w:p w:rsidR="007B4616" w:rsidRPr="00E218C9" w:rsidRDefault="007B4616" w:rsidP="007B4616">
      <w:pPr>
        <w:widowControl w:val="0"/>
        <w:numPr>
          <w:ilvl w:val="0"/>
          <w:numId w:val="3"/>
        </w:numPr>
        <w:tabs>
          <w:tab w:val="left" w:pos="220"/>
          <w:tab w:val="left" w:pos="720"/>
        </w:tabs>
        <w:autoSpaceDE w:val="0"/>
        <w:autoSpaceDN w:val="0"/>
        <w:adjustRightInd w:val="0"/>
        <w:spacing w:after="80"/>
        <w:ind w:hanging="720"/>
        <w:rPr>
          <w:rFonts w:asciiTheme="majorHAnsi" w:hAnsiTheme="majorHAnsi" w:cs="Tahoma"/>
        </w:rPr>
      </w:pPr>
      <w:r w:rsidRPr="00E218C9">
        <w:rPr>
          <w:rFonts w:asciiTheme="majorHAnsi" w:hAnsiTheme="majorHAnsi" w:cs="Tahoma"/>
        </w:rPr>
        <w:t>AKT progress</w:t>
      </w:r>
    </w:p>
    <w:p w:rsidR="007B4616" w:rsidRPr="00E218C9" w:rsidRDefault="007B4616" w:rsidP="007B4616">
      <w:pPr>
        <w:widowControl w:val="0"/>
        <w:numPr>
          <w:ilvl w:val="0"/>
          <w:numId w:val="3"/>
        </w:numPr>
        <w:tabs>
          <w:tab w:val="left" w:pos="220"/>
          <w:tab w:val="left" w:pos="720"/>
        </w:tabs>
        <w:autoSpaceDE w:val="0"/>
        <w:autoSpaceDN w:val="0"/>
        <w:adjustRightInd w:val="0"/>
        <w:spacing w:after="80"/>
        <w:ind w:hanging="720"/>
        <w:rPr>
          <w:rFonts w:asciiTheme="majorHAnsi" w:hAnsiTheme="majorHAnsi" w:cs="Tahoma"/>
        </w:rPr>
      </w:pPr>
      <w:r w:rsidRPr="00E218C9">
        <w:rPr>
          <w:rFonts w:asciiTheme="majorHAnsi" w:hAnsiTheme="majorHAnsi" w:cs="Tahoma"/>
        </w:rPr>
        <w:t>CSA progress</w:t>
      </w:r>
    </w:p>
    <w:p w:rsidR="007B4616" w:rsidRPr="00E218C9" w:rsidRDefault="007B4616" w:rsidP="007B4616">
      <w:pPr>
        <w:widowControl w:val="0"/>
        <w:numPr>
          <w:ilvl w:val="0"/>
          <w:numId w:val="3"/>
        </w:numPr>
        <w:tabs>
          <w:tab w:val="left" w:pos="220"/>
          <w:tab w:val="left" w:pos="720"/>
        </w:tabs>
        <w:autoSpaceDE w:val="0"/>
        <w:autoSpaceDN w:val="0"/>
        <w:adjustRightInd w:val="0"/>
        <w:spacing w:after="80"/>
        <w:ind w:hanging="720"/>
        <w:rPr>
          <w:rFonts w:asciiTheme="majorHAnsi" w:hAnsiTheme="majorHAnsi" w:cs="Tahoma"/>
        </w:rPr>
      </w:pPr>
      <w:r w:rsidRPr="00E218C9">
        <w:rPr>
          <w:rFonts w:asciiTheme="majorHAnsi" w:hAnsiTheme="majorHAnsi" w:cs="Tahoma"/>
        </w:rPr>
        <w:t>Tutorials - appropriate to length of stay? Content and time</w:t>
      </w:r>
    </w:p>
    <w:p w:rsidR="007B4616" w:rsidRPr="00E218C9" w:rsidRDefault="007B4616" w:rsidP="007B4616">
      <w:pPr>
        <w:widowControl w:val="0"/>
        <w:numPr>
          <w:ilvl w:val="0"/>
          <w:numId w:val="3"/>
        </w:numPr>
        <w:tabs>
          <w:tab w:val="left" w:pos="220"/>
          <w:tab w:val="left" w:pos="720"/>
        </w:tabs>
        <w:autoSpaceDE w:val="0"/>
        <w:autoSpaceDN w:val="0"/>
        <w:adjustRightInd w:val="0"/>
        <w:spacing w:after="80"/>
        <w:ind w:hanging="720"/>
        <w:rPr>
          <w:rFonts w:asciiTheme="majorHAnsi" w:hAnsiTheme="majorHAnsi" w:cs="Tahoma"/>
        </w:rPr>
      </w:pPr>
      <w:r w:rsidRPr="00E218C9">
        <w:rPr>
          <w:rFonts w:asciiTheme="majorHAnsi" w:hAnsiTheme="majorHAnsi" w:cs="Tahoma"/>
        </w:rPr>
        <w:t>Consultation timings</w:t>
      </w:r>
    </w:p>
    <w:p w:rsidR="007B4616" w:rsidRPr="00E218C9" w:rsidRDefault="007B4616" w:rsidP="007B4616">
      <w:pPr>
        <w:widowControl w:val="0"/>
        <w:numPr>
          <w:ilvl w:val="0"/>
          <w:numId w:val="3"/>
        </w:numPr>
        <w:tabs>
          <w:tab w:val="left" w:pos="220"/>
          <w:tab w:val="left" w:pos="720"/>
        </w:tabs>
        <w:autoSpaceDE w:val="0"/>
        <w:autoSpaceDN w:val="0"/>
        <w:adjustRightInd w:val="0"/>
        <w:spacing w:after="80"/>
        <w:ind w:hanging="720"/>
        <w:rPr>
          <w:rFonts w:asciiTheme="majorHAnsi" w:hAnsiTheme="majorHAnsi" w:cs="Tahoma"/>
        </w:rPr>
      </w:pPr>
      <w:r w:rsidRPr="00E218C9">
        <w:rPr>
          <w:rFonts w:asciiTheme="majorHAnsi" w:hAnsiTheme="majorHAnsi" w:cs="Tahoma"/>
        </w:rPr>
        <w:t>Review of 30 month (or most recent) nodal review</w:t>
      </w:r>
    </w:p>
    <w:p w:rsidR="007B4616" w:rsidRPr="00E218C9" w:rsidRDefault="007B4616" w:rsidP="007B4616">
      <w:pPr>
        <w:widowControl w:val="0"/>
        <w:numPr>
          <w:ilvl w:val="0"/>
          <w:numId w:val="3"/>
        </w:numPr>
        <w:tabs>
          <w:tab w:val="left" w:pos="220"/>
          <w:tab w:val="left" w:pos="720"/>
        </w:tabs>
        <w:autoSpaceDE w:val="0"/>
        <w:autoSpaceDN w:val="0"/>
        <w:adjustRightInd w:val="0"/>
        <w:spacing w:after="80"/>
        <w:ind w:hanging="720"/>
        <w:rPr>
          <w:rFonts w:asciiTheme="majorHAnsi" w:hAnsiTheme="majorHAnsi" w:cs="Tahoma"/>
        </w:rPr>
      </w:pPr>
      <w:r w:rsidRPr="00E218C9">
        <w:rPr>
          <w:rFonts w:asciiTheme="majorHAnsi" w:hAnsiTheme="majorHAnsi" w:cs="Tahoma"/>
        </w:rPr>
        <w:t>Reading list</w:t>
      </w:r>
    </w:p>
    <w:p w:rsidR="007B4616" w:rsidRDefault="007B4616" w:rsidP="007B4616">
      <w:pPr>
        <w:widowControl w:val="0"/>
        <w:autoSpaceDE w:val="0"/>
        <w:autoSpaceDN w:val="0"/>
        <w:adjustRightInd w:val="0"/>
        <w:spacing w:after="360"/>
        <w:rPr>
          <w:rFonts w:asciiTheme="majorHAnsi" w:hAnsiTheme="majorHAnsi" w:cs="Georgia"/>
          <w:b/>
          <w:bCs/>
          <w:color w:val="530054"/>
        </w:rPr>
      </w:pPr>
    </w:p>
    <w:p w:rsidR="007B4616" w:rsidRDefault="007B4616" w:rsidP="007B4616">
      <w:pPr>
        <w:widowControl w:val="0"/>
        <w:autoSpaceDE w:val="0"/>
        <w:autoSpaceDN w:val="0"/>
        <w:adjustRightInd w:val="0"/>
        <w:spacing w:after="360"/>
        <w:rPr>
          <w:rFonts w:asciiTheme="majorHAnsi" w:hAnsiTheme="majorHAnsi" w:cs="Georgia"/>
          <w:b/>
          <w:bCs/>
          <w:color w:val="530054"/>
        </w:rPr>
      </w:pPr>
    </w:p>
    <w:p w:rsidR="007B4616" w:rsidRPr="00E218C9" w:rsidRDefault="007B4616" w:rsidP="007B4616">
      <w:pPr>
        <w:widowControl w:val="0"/>
        <w:autoSpaceDE w:val="0"/>
        <w:autoSpaceDN w:val="0"/>
        <w:adjustRightInd w:val="0"/>
        <w:spacing w:after="360"/>
        <w:rPr>
          <w:rFonts w:asciiTheme="majorHAnsi" w:hAnsiTheme="majorHAnsi" w:cs="Georgia"/>
          <w:b/>
          <w:bCs/>
          <w:color w:val="530054"/>
        </w:rPr>
      </w:pPr>
      <w:r w:rsidRPr="00E218C9">
        <w:rPr>
          <w:rFonts w:asciiTheme="majorHAnsi" w:hAnsiTheme="majorHAnsi" w:cs="Georgia"/>
          <w:b/>
          <w:bCs/>
          <w:color w:val="530054"/>
        </w:rPr>
        <w:t>Confidential Time for the Registrar</w:t>
      </w:r>
    </w:p>
    <w:p w:rsidR="007B4616" w:rsidRPr="007B4616" w:rsidRDefault="007B4616" w:rsidP="007B4616">
      <w:pPr>
        <w:widowControl w:val="0"/>
        <w:autoSpaceDE w:val="0"/>
        <w:autoSpaceDN w:val="0"/>
        <w:adjustRightInd w:val="0"/>
        <w:spacing w:after="200"/>
        <w:jc w:val="both"/>
        <w:rPr>
          <w:rFonts w:asciiTheme="majorHAnsi" w:hAnsiTheme="majorHAnsi" w:cs="Tahoma"/>
        </w:rPr>
      </w:pPr>
      <w:r w:rsidRPr="007B4616">
        <w:rPr>
          <w:rFonts w:asciiTheme="majorHAnsi" w:hAnsiTheme="majorHAnsi" w:cs="Tahoma"/>
        </w:rPr>
        <w:t>Rules of confidentiality should be the same as for patients. Discussion is confidential and this can only be breeched with consent or discussion as to why confidentiality needs to be breeched. Ideally Visiting Trainer should act as a broker to keep issues in house.</w:t>
      </w:r>
    </w:p>
    <w:p w:rsidR="007B4616" w:rsidRPr="007B4616" w:rsidRDefault="007B4616" w:rsidP="007B4616">
      <w:pPr>
        <w:widowControl w:val="0"/>
        <w:autoSpaceDE w:val="0"/>
        <w:autoSpaceDN w:val="0"/>
        <w:adjustRightInd w:val="0"/>
        <w:spacing w:after="200"/>
        <w:rPr>
          <w:rFonts w:asciiTheme="majorHAnsi" w:hAnsiTheme="majorHAnsi" w:cs="Tahoma"/>
        </w:rPr>
      </w:pPr>
      <w:r w:rsidRPr="007B4616">
        <w:rPr>
          <w:rFonts w:asciiTheme="majorHAnsi" w:hAnsiTheme="majorHAnsi" w:cs="Tahoma"/>
        </w:rPr>
        <w:t>Any issues can be discussed but suggested headings are:</w:t>
      </w:r>
    </w:p>
    <w:p w:rsidR="007B4616" w:rsidRPr="007B4616" w:rsidRDefault="007B4616" w:rsidP="007B4616">
      <w:pPr>
        <w:widowControl w:val="0"/>
        <w:numPr>
          <w:ilvl w:val="0"/>
          <w:numId w:val="4"/>
        </w:numPr>
        <w:tabs>
          <w:tab w:val="left" w:pos="220"/>
          <w:tab w:val="left" w:pos="720"/>
        </w:tabs>
        <w:autoSpaceDE w:val="0"/>
        <w:autoSpaceDN w:val="0"/>
        <w:adjustRightInd w:val="0"/>
        <w:spacing w:after="80"/>
        <w:ind w:hanging="720"/>
        <w:rPr>
          <w:rFonts w:asciiTheme="majorHAnsi" w:hAnsiTheme="majorHAnsi" w:cs="Tahoma"/>
        </w:rPr>
      </w:pPr>
      <w:r w:rsidRPr="007B4616">
        <w:rPr>
          <w:rFonts w:asciiTheme="majorHAnsi" w:hAnsiTheme="majorHAnsi" w:cs="Tahoma"/>
        </w:rPr>
        <w:t>Concerns</w:t>
      </w:r>
    </w:p>
    <w:p w:rsidR="007B4616" w:rsidRPr="007B4616" w:rsidRDefault="007B4616" w:rsidP="007B4616">
      <w:pPr>
        <w:widowControl w:val="0"/>
        <w:numPr>
          <w:ilvl w:val="0"/>
          <w:numId w:val="4"/>
        </w:numPr>
        <w:tabs>
          <w:tab w:val="left" w:pos="220"/>
          <w:tab w:val="left" w:pos="720"/>
        </w:tabs>
        <w:autoSpaceDE w:val="0"/>
        <w:autoSpaceDN w:val="0"/>
        <w:adjustRightInd w:val="0"/>
        <w:spacing w:after="80"/>
        <w:ind w:hanging="720"/>
        <w:rPr>
          <w:rFonts w:asciiTheme="majorHAnsi" w:hAnsiTheme="majorHAnsi" w:cs="Tahoma"/>
        </w:rPr>
      </w:pPr>
      <w:r w:rsidRPr="007B4616">
        <w:rPr>
          <w:rFonts w:asciiTheme="majorHAnsi" w:hAnsiTheme="majorHAnsi" w:cs="Tahoma"/>
        </w:rPr>
        <w:t>Relationships</w:t>
      </w:r>
    </w:p>
    <w:p w:rsidR="007B4616" w:rsidRPr="007B4616" w:rsidRDefault="007B4616" w:rsidP="007B4616">
      <w:pPr>
        <w:widowControl w:val="0"/>
        <w:numPr>
          <w:ilvl w:val="0"/>
          <w:numId w:val="4"/>
        </w:numPr>
        <w:tabs>
          <w:tab w:val="left" w:pos="220"/>
          <w:tab w:val="left" w:pos="720"/>
        </w:tabs>
        <w:autoSpaceDE w:val="0"/>
        <w:autoSpaceDN w:val="0"/>
        <w:adjustRightInd w:val="0"/>
        <w:spacing w:after="80"/>
        <w:ind w:hanging="720"/>
        <w:rPr>
          <w:rFonts w:asciiTheme="majorHAnsi" w:hAnsiTheme="majorHAnsi" w:cs="Tahoma"/>
        </w:rPr>
      </w:pPr>
      <w:r w:rsidRPr="007B4616">
        <w:rPr>
          <w:rFonts w:asciiTheme="majorHAnsi" w:hAnsiTheme="majorHAnsi" w:cs="Tahoma"/>
        </w:rPr>
        <w:t xml:space="preserve">Benchmarking - Is this registrar at the stage they should be at? Are they at expected level in the </w:t>
      </w:r>
      <w:proofErr w:type="spellStart"/>
      <w:r w:rsidRPr="007B4616">
        <w:rPr>
          <w:rFonts w:asciiTheme="majorHAnsi" w:hAnsiTheme="majorHAnsi" w:cs="Tahoma"/>
        </w:rPr>
        <w:t>ePortfolio</w:t>
      </w:r>
      <w:proofErr w:type="spellEnd"/>
      <w:r w:rsidRPr="007B4616">
        <w:rPr>
          <w:rFonts w:asciiTheme="majorHAnsi" w:hAnsiTheme="majorHAnsi" w:cs="Tahoma"/>
        </w:rPr>
        <w:t>?</w:t>
      </w:r>
    </w:p>
    <w:p w:rsidR="007B4616" w:rsidRPr="007B4616" w:rsidRDefault="007B4616" w:rsidP="007B4616">
      <w:pPr>
        <w:widowControl w:val="0"/>
        <w:numPr>
          <w:ilvl w:val="0"/>
          <w:numId w:val="4"/>
        </w:numPr>
        <w:tabs>
          <w:tab w:val="left" w:pos="220"/>
          <w:tab w:val="left" w:pos="720"/>
        </w:tabs>
        <w:autoSpaceDE w:val="0"/>
        <w:autoSpaceDN w:val="0"/>
        <w:adjustRightInd w:val="0"/>
        <w:spacing w:after="80"/>
        <w:ind w:hanging="720"/>
        <w:rPr>
          <w:rFonts w:asciiTheme="majorHAnsi" w:hAnsiTheme="majorHAnsi" w:cs="Tahoma"/>
        </w:rPr>
      </w:pPr>
      <w:r w:rsidRPr="007B4616">
        <w:rPr>
          <w:rFonts w:asciiTheme="majorHAnsi" w:hAnsiTheme="majorHAnsi" w:cs="Tahoma"/>
        </w:rPr>
        <w:t>Trainer Development</w:t>
      </w:r>
    </w:p>
    <w:p w:rsidR="007B4616" w:rsidRPr="007B4616" w:rsidRDefault="007B4616" w:rsidP="007B4616">
      <w:pPr>
        <w:widowControl w:val="0"/>
        <w:numPr>
          <w:ilvl w:val="0"/>
          <w:numId w:val="4"/>
        </w:numPr>
        <w:tabs>
          <w:tab w:val="left" w:pos="220"/>
          <w:tab w:val="left" w:pos="720"/>
        </w:tabs>
        <w:autoSpaceDE w:val="0"/>
        <w:autoSpaceDN w:val="0"/>
        <w:adjustRightInd w:val="0"/>
        <w:spacing w:after="80"/>
        <w:ind w:hanging="720"/>
        <w:rPr>
          <w:rFonts w:asciiTheme="majorHAnsi" w:hAnsiTheme="majorHAnsi" w:cs="Tahoma"/>
        </w:rPr>
      </w:pPr>
      <w:r w:rsidRPr="007B4616">
        <w:rPr>
          <w:rFonts w:asciiTheme="majorHAnsi" w:hAnsiTheme="majorHAnsi" w:cs="Tahoma"/>
        </w:rPr>
        <w:t>Equity - adequate but fair input by registrar into practice</w:t>
      </w:r>
    </w:p>
    <w:p w:rsidR="007B4616" w:rsidRPr="007B4616" w:rsidRDefault="007B4616" w:rsidP="007B4616">
      <w:pPr>
        <w:widowControl w:val="0"/>
        <w:numPr>
          <w:ilvl w:val="0"/>
          <w:numId w:val="4"/>
        </w:numPr>
        <w:tabs>
          <w:tab w:val="left" w:pos="220"/>
          <w:tab w:val="left" w:pos="720"/>
        </w:tabs>
        <w:autoSpaceDE w:val="0"/>
        <w:autoSpaceDN w:val="0"/>
        <w:adjustRightInd w:val="0"/>
        <w:spacing w:after="80"/>
        <w:ind w:hanging="720"/>
        <w:rPr>
          <w:rFonts w:asciiTheme="majorHAnsi" w:hAnsiTheme="majorHAnsi" w:cs="Tahoma"/>
        </w:rPr>
      </w:pPr>
      <w:proofErr w:type="spellStart"/>
      <w:proofErr w:type="gramStart"/>
      <w:r w:rsidRPr="007B4616">
        <w:rPr>
          <w:rFonts w:asciiTheme="majorHAnsi" w:hAnsiTheme="majorHAnsi" w:cs="Tahoma"/>
        </w:rPr>
        <w:t>nMRCGP</w:t>
      </w:r>
      <w:proofErr w:type="spellEnd"/>
      <w:proofErr w:type="gramEnd"/>
      <w:r w:rsidRPr="007B4616">
        <w:rPr>
          <w:rFonts w:asciiTheme="majorHAnsi" w:hAnsiTheme="majorHAnsi" w:cs="Tahoma"/>
        </w:rPr>
        <w:t xml:space="preserve"> - Are they on course?</w:t>
      </w:r>
    </w:p>
    <w:p w:rsidR="007B4616" w:rsidRPr="007B4616" w:rsidRDefault="007B4616" w:rsidP="007B4616">
      <w:pPr>
        <w:widowControl w:val="0"/>
        <w:numPr>
          <w:ilvl w:val="0"/>
          <w:numId w:val="4"/>
        </w:numPr>
        <w:tabs>
          <w:tab w:val="left" w:pos="220"/>
          <w:tab w:val="left" w:pos="720"/>
        </w:tabs>
        <w:autoSpaceDE w:val="0"/>
        <w:autoSpaceDN w:val="0"/>
        <w:adjustRightInd w:val="0"/>
        <w:spacing w:after="80"/>
        <w:ind w:hanging="720"/>
        <w:rPr>
          <w:rFonts w:asciiTheme="majorHAnsi" w:hAnsiTheme="majorHAnsi" w:cs="Tahoma"/>
        </w:rPr>
      </w:pPr>
      <w:r w:rsidRPr="007B4616">
        <w:rPr>
          <w:rFonts w:asciiTheme="majorHAnsi" w:hAnsiTheme="majorHAnsi" w:cs="Tahoma"/>
        </w:rPr>
        <w:t>Checking - Chance for registrar to get the view of an outsider and see if it tallies with what their trainer and practice are saying</w:t>
      </w:r>
    </w:p>
    <w:p w:rsidR="007B4616" w:rsidRPr="007B4616" w:rsidRDefault="007B4616" w:rsidP="007B4616">
      <w:pPr>
        <w:widowControl w:val="0"/>
        <w:numPr>
          <w:ilvl w:val="0"/>
          <w:numId w:val="4"/>
        </w:numPr>
        <w:tabs>
          <w:tab w:val="left" w:pos="220"/>
          <w:tab w:val="left" w:pos="720"/>
        </w:tabs>
        <w:autoSpaceDE w:val="0"/>
        <w:autoSpaceDN w:val="0"/>
        <w:adjustRightInd w:val="0"/>
        <w:spacing w:after="80"/>
        <w:ind w:hanging="720"/>
        <w:rPr>
          <w:rFonts w:asciiTheme="majorHAnsi" w:hAnsiTheme="majorHAnsi" w:cs="Tahoma"/>
        </w:rPr>
      </w:pPr>
      <w:r w:rsidRPr="007B4616">
        <w:rPr>
          <w:rFonts w:asciiTheme="majorHAnsi" w:hAnsiTheme="majorHAnsi" w:cs="Tahoma"/>
        </w:rPr>
        <w:t>Attributes and insights</w:t>
      </w:r>
    </w:p>
    <w:p w:rsidR="000235E3" w:rsidRDefault="007B4616" w:rsidP="000235E3">
      <w:pPr>
        <w:widowControl w:val="0"/>
        <w:numPr>
          <w:ilvl w:val="0"/>
          <w:numId w:val="4"/>
        </w:numPr>
        <w:tabs>
          <w:tab w:val="left" w:pos="220"/>
          <w:tab w:val="left" w:pos="720"/>
        </w:tabs>
        <w:autoSpaceDE w:val="0"/>
        <w:autoSpaceDN w:val="0"/>
        <w:adjustRightInd w:val="0"/>
        <w:spacing w:after="80"/>
        <w:ind w:hanging="720"/>
        <w:rPr>
          <w:rFonts w:asciiTheme="majorHAnsi" w:hAnsiTheme="majorHAnsi" w:cs="Tahoma"/>
        </w:rPr>
      </w:pPr>
      <w:r w:rsidRPr="007B4616">
        <w:rPr>
          <w:rFonts w:asciiTheme="majorHAnsi" w:hAnsiTheme="majorHAnsi" w:cs="Tahoma"/>
        </w:rPr>
        <w:t>Practice issues - are there any concerns about support from colleagues / time set aside for them for training / the practice as a learning environment?</w:t>
      </w:r>
    </w:p>
    <w:p w:rsidR="007B4616" w:rsidRDefault="007B4616" w:rsidP="000235E3">
      <w:pPr>
        <w:widowControl w:val="0"/>
        <w:numPr>
          <w:ilvl w:val="0"/>
          <w:numId w:val="4"/>
        </w:numPr>
        <w:tabs>
          <w:tab w:val="left" w:pos="220"/>
          <w:tab w:val="left" w:pos="720"/>
        </w:tabs>
        <w:autoSpaceDE w:val="0"/>
        <w:autoSpaceDN w:val="0"/>
        <w:adjustRightInd w:val="0"/>
        <w:spacing w:after="80"/>
        <w:ind w:hanging="720"/>
        <w:rPr>
          <w:rFonts w:asciiTheme="majorHAnsi" w:hAnsiTheme="majorHAnsi" w:cs="Tahoma"/>
        </w:rPr>
      </w:pPr>
      <w:r w:rsidRPr="000235E3">
        <w:rPr>
          <w:rFonts w:asciiTheme="majorHAnsi" w:hAnsiTheme="majorHAnsi" w:cs="Tahoma"/>
        </w:rPr>
        <w:t>What works well? What might be changed to make it a better learning environment?</w:t>
      </w:r>
    </w:p>
    <w:p w:rsidR="000235E3" w:rsidRPr="000235E3" w:rsidRDefault="000235E3" w:rsidP="000235E3">
      <w:pPr>
        <w:widowControl w:val="0"/>
        <w:tabs>
          <w:tab w:val="left" w:pos="220"/>
          <w:tab w:val="left" w:pos="720"/>
        </w:tabs>
        <w:autoSpaceDE w:val="0"/>
        <w:autoSpaceDN w:val="0"/>
        <w:adjustRightInd w:val="0"/>
        <w:spacing w:after="80"/>
        <w:ind w:left="720"/>
        <w:rPr>
          <w:rFonts w:asciiTheme="majorHAnsi" w:hAnsiTheme="majorHAnsi" w:cs="Tahoma"/>
        </w:rPr>
      </w:pPr>
    </w:p>
    <w:p w:rsidR="007B4616" w:rsidRPr="007B4616" w:rsidRDefault="007B4616" w:rsidP="007B4616">
      <w:pPr>
        <w:widowControl w:val="0"/>
        <w:autoSpaceDE w:val="0"/>
        <w:autoSpaceDN w:val="0"/>
        <w:adjustRightInd w:val="0"/>
        <w:rPr>
          <w:rFonts w:asciiTheme="majorHAnsi" w:hAnsiTheme="majorHAnsi" w:cs="Georgia"/>
          <w:b/>
          <w:bCs/>
          <w:color w:val="530054"/>
        </w:rPr>
      </w:pPr>
      <w:r w:rsidRPr="007B4616">
        <w:rPr>
          <w:rFonts w:asciiTheme="majorHAnsi" w:hAnsiTheme="majorHAnsi" w:cs="Georgia"/>
          <w:b/>
          <w:bCs/>
          <w:color w:val="530054"/>
        </w:rPr>
        <w:t>Confidential Time for the Trainer</w:t>
      </w:r>
    </w:p>
    <w:p w:rsidR="007B4616" w:rsidRDefault="007B4616" w:rsidP="000235E3">
      <w:pPr>
        <w:widowControl w:val="0"/>
        <w:autoSpaceDE w:val="0"/>
        <w:autoSpaceDN w:val="0"/>
        <w:adjustRightInd w:val="0"/>
        <w:spacing w:after="200"/>
        <w:jc w:val="both"/>
        <w:rPr>
          <w:rFonts w:asciiTheme="majorHAnsi" w:hAnsiTheme="majorHAnsi" w:cs="Tahoma"/>
        </w:rPr>
      </w:pPr>
      <w:r w:rsidRPr="007B4616">
        <w:rPr>
          <w:rFonts w:asciiTheme="majorHAnsi" w:hAnsiTheme="majorHAnsi" w:cs="Tahoma"/>
        </w:rPr>
        <w:t xml:space="preserve">The same principles (including confidentiality) and headings should be used as for the trainee. In addition a </w:t>
      </w:r>
      <w:proofErr w:type="spellStart"/>
      <w:r w:rsidRPr="007B4616">
        <w:rPr>
          <w:rFonts w:asciiTheme="majorHAnsi" w:hAnsiTheme="majorHAnsi" w:cs="Tahoma"/>
        </w:rPr>
        <w:t>disucssion</w:t>
      </w:r>
      <w:proofErr w:type="spellEnd"/>
      <w:r w:rsidRPr="007B4616">
        <w:rPr>
          <w:rFonts w:asciiTheme="majorHAnsi" w:hAnsiTheme="majorHAnsi" w:cs="Tahoma"/>
        </w:rPr>
        <w:t xml:space="preserve"> regarding the trainer's strengths and weaknesses as an educator will be helpful.</w:t>
      </w:r>
    </w:p>
    <w:p w:rsidR="000235E3" w:rsidRPr="007B4616" w:rsidRDefault="000235E3" w:rsidP="000235E3">
      <w:pPr>
        <w:widowControl w:val="0"/>
        <w:autoSpaceDE w:val="0"/>
        <w:autoSpaceDN w:val="0"/>
        <w:adjustRightInd w:val="0"/>
        <w:spacing w:after="200"/>
        <w:jc w:val="both"/>
        <w:rPr>
          <w:rFonts w:asciiTheme="majorHAnsi" w:hAnsiTheme="majorHAnsi" w:cs="Tahoma"/>
        </w:rPr>
      </w:pPr>
    </w:p>
    <w:p w:rsidR="007B4616" w:rsidRDefault="007B4616" w:rsidP="000235E3">
      <w:pPr>
        <w:widowControl w:val="0"/>
        <w:autoSpaceDE w:val="0"/>
        <w:autoSpaceDN w:val="0"/>
        <w:adjustRightInd w:val="0"/>
        <w:rPr>
          <w:rFonts w:asciiTheme="majorHAnsi" w:hAnsiTheme="majorHAnsi" w:cs="Georgia"/>
          <w:b/>
          <w:bCs/>
          <w:color w:val="530054"/>
        </w:rPr>
      </w:pPr>
      <w:r w:rsidRPr="007B4616">
        <w:rPr>
          <w:rFonts w:asciiTheme="majorHAnsi" w:hAnsiTheme="majorHAnsi" w:cs="Georgia"/>
          <w:b/>
          <w:bCs/>
          <w:color w:val="530054"/>
        </w:rPr>
        <w:t>Consultation Video Review</w:t>
      </w:r>
    </w:p>
    <w:p w:rsidR="000235E3" w:rsidRPr="007B4616" w:rsidRDefault="000235E3" w:rsidP="000235E3">
      <w:pPr>
        <w:widowControl w:val="0"/>
        <w:autoSpaceDE w:val="0"/>
        <w:autoSpaceDN w:val="0"/>
        <w:adjustRightInd w:val="0"/>
        <w:rPr>
          <w:rFonts w:asciiTheme="majorHAnsi" w:hAnsiTheme="majorHAnsi" w:cs="Georgia"/>
          <w:b/>
          <w:bCs/>
          <w:color w:val="530054"/>
        </w:rPr>
      </w:pPr>
    </w:p>
    <w:p w:rsidR="007B4616" w:rsidRPr="007B4616" w:rsidRDefault="007B4616" w:rsidP="000235E3">
      <w:pPr>
        <w:widowControl w:val="0"/>
        <w:autoSpaceDE w:val="0"/>
        <w:autoSpaceDN w:val="0"/>
        <w:adjustRightInd w:val="0"/>
        <w:rPr>
          <w:rFonts w:asciiTheme="majorHAnsi" w:hAnsiTheme="majorHAnsi" w:cs="Tahoma"/>
        </w:rPr>
      </w:pPr>
      <w:r w:rsidRPr="007B4616">
        <w:rPr>
          <w:rFonts w:asciiTheme="majorHAnsi" w:hAnsiTheme="majorHAnsi" w:cs="Tahoma"/>
        </w:rPr>
        <w:t>The video should first be marked against the Consultation Observation Tool (COT) and then a more general discussion should take place where the headings might be:</w:t>
      </w:r>
    </w:p>
    <w:p w:rsidR="007B4616" w:rsidRPr="007B4616" w:rsidRDefault="007B4616" w:rsidP="007B4616">
      <w:pPr>
        <w:widowControl w:val="0"/>
        <w:numPr>
          <w:ilvl w:val="0"/>
          <w:numId w:val="5"/>
        </w:numPr>
        <w:tabs>
          <w:tab w:val="left" w:pos="220"/>
          <w:tab w:val="left" w:pos="720"/>
        </w:tabs>
        <w:autoSpaceDE w:val="0"/>
        <w:autoSpaceDN w:val="0"/>
        <w:adjustRightInd w:val="0"/>
        <w:spacing w:after="80"/>
        <w:ind w:hanging="720"/>
        <w:rPr>
          <w:rFonts w:asciiTheme="majorHAnsi" w:hAnsiTheme="majorHAnsi" w:cs="Tahoma"/>
        </w:rPr>
      </w:pPr>
      <w:r w:rsidRPr="007B4616">
        <w:rPr>
          <w:rFonts w:asciiTheme="majorHAnsi" w:hAnsiTheme="majorHAnsi" w:cs="Tahoma"/>
        </w:rPr>
        <w:t>stage of development as a GP - assess</w:t>
      </w:r>
    </w:p>
    <w:p w:rsidR="007B4616" w:rsidRPr="007B4616" w:rsidRDefault="007B4616" w:rsidP="007B4616">
      <w:pPr>
        <w:widowControl w:val="0"/>
        <w:numPr>
          <w:ilvl w:val="0"/>
          <w:numId w:val="5"/>
        </w:numPr>
        <w:tabs>
          <w:tab w:val="left" w:pos="220"/>
          <w:tab w:val="left" w:pos="720"/>
        </w:tabs>
        <w:autoSpaceDE w:val="0"/>
        <w:autoSpaceDN w:val="0"/>
        <w:adjustRightInd w:val="0"/>
        <w:spacing w:after="80"/>
        <w:ind w:hanging="720"/>
        <w:rPr>
          <w:rFonts w:asciiTheme="majorHAnsi" w:hAnsiTheme="majorHAnsi" w:cs="Tahoma"/>
        </w:rPr>
      </w:pPr>
      <w:r w:rsidRPr="007B4616">
        <w:rPr>
          <w:rFonts w:asciiTheme="majorHAnsi" w:hAnsiTheme="majorHAnsi" w:cs="Tahoma"/>
        </w:rPr>
        <w:t>is the registrar on course</w:t>
      </w:r>
    </w:p>
    <w:p w:rsidR="007B4616" w:rsidRPr="007B4616" w:rsidRDefault="007B4616" w:rsidP="007B4616">
      <w:pPr>
        <w:widowControl w:val="0"/>
        <w:numPr>
          <w:ilvl w:val="0"/>
          <w:numId w:val="5"/>
        </w:numPr>
        <w:tabs>
          <w:tab w:val="left" w:pos="220"/>
          <w:tab w:val="left" w:pos="720"/>
        </w:tabs>
        <w:autoSpaceDE w:val="0"/>
        <w:autoSpaceDN w:val="0"/>
        <w:adjustRightInd w:val="0"/>
        <w:spacing w:after="80"/>
        <w:ind w:hanging="720"/>
        <w:rPr>
          <w:rFonts w:asciiTheme="majorHAnsi" w:hAnsiTheme="majorHAnsi" w:cs="Tahoma"/>
        </w:rPr>
      </w:pPr>
      <w:r w:rsidRPr="007B4616">
        <w:rPr>
          <w:rFonts w:asciiTheme="majorHAnsi" w:hAnsiTheme="majorHAnsi" w:cs="Tahoma"/>
        </w:rPr>
        <w:t>stage of consultation skills development</w:t>
      </w:r>
    </w:p>
    <w:p w:rsidR="007B4616" w:rsidRPr="007B4616" w:rsidRDefault="007B4616" w:rsidP="007B4616">
      <w:pPr>
        <w:widowControl w:val="0"/>
        <w:numPr>
          <w:ilvl w:val="0"/>
          <w:numId w:val="5"/>
        </w:numPr>
        <w:tabs>
          <w:tab w:val="left" w:pos="220"/>
          <w:tab w:val="left" w:pos="720"/>
        </w:tabs>
        <w:autoSpaceDE w:val="0"/>
        <w:autoSpaceDN w:val="0"/>
        <w:adjustRightInd w:val="0"/>
        <w:spacing w:after="80"/>
        <w:ind w:hanging="720"/>
        <w:rPr>
          <w:rFonts w:asciiTheme="majorHAnsi" w:hAnsiTheme="majorHAnsi" w:cs="Tahoma"/>
        </w:rPr>
      </w:pPr>
      <w:r w:rsidRPr="007B4616">
        <w:rPr>
          <w:rFonts w:asciiTheme="majorHAnsi" w:hAnsiTheme="majorHAnsi" w:cs="Tahoma"/>
        </w:rPr>
        <w:t>to separate the summative use as the consultation observation tool (COT) from the formative, suggest tick the boxes first, discuss any problems and then use the session formatively</w:t>
      </w:r>
    </w:p>
    <w:p w:rsidR="007B4616" w:rsidRDefault="007B4616" w:rsidP="007B4616">
      <w:pPr>
        <w:widowControl w:val="0"/>
        <w:numPr>
          <w:ilvl w:val="0"/>
          <w:numId w:val="5"/>
        </w:numPr>
        <w:tabs>
          <w:tab w:val="left" w:pos="220"/>
          <w:tab w:val="left" w:pos="720"/>
        </w:tabs>
        <w:autoSpaceDE w:val="0"/>
        <w:autoSpaceDN w:val="0"/>
        <w:adjustRightInd w:val="0"/>
        <w:spacing w:after="80"/>
        <w:ind w:hanging="720"/>
        <w:rPr>
          <w:rFonts w:asciiTheme="majorHAnsi" w:hAnsiTheme="majorHAnsi" w:cs="Tahoma"/>
        </w:rPr>
      </w:pPr>
      <w:r w:rsidRPr="007B4616">
        <w:rPr>
          <w:rFonts w:asciiTheme="majorHAnsi" w:hAnsiTheme="majorHAnsi" w:cs="Tahoma"/>
        </w:rPr>
        <w:t>attitudes</w:t>
      </w:r>
    </w:p>
    <w:p w:rsidR="000235E3" w:rsidRDefault="000235E3" w:rsidP="000235E3">
      <w:pPr>
        <w:widowControl w:val="0"/>
        <w:tabs>
          <w:tab w:val="left" w:pos="220"/>
          <w:tab w:val="left" w:pos="720"/>
        </w:tabs>
        <w:autoSpaceDE w:val="0"/>
        <w:autoSpaceDN w:val="0"/>
        <w:adjustRightInd w:val="0"/>
        <w:spacing w:after="80"/>
        <w:ind w:left="720"/>
        <w:rPr>
          <w:rFonts w:asciiTheme="majorHAnsi" w:hAnsiTheme="majorHAnsi" w:cs="Tahoma"/>
        </w:rPr>
      </w:pPr>
    </w:p>
    <w:p w:rsidR="000235E3" w:rsidRPr="007B4616" w:rsidRDefault="000235E3" w:rsidP="000235E3">
      <w:pPr>
        <w:widowControl w:val="0"/>
        <w:tabs>
          <w:tab w:val="left" w:pos="220"/>
          <w:tab w:val="left" w:pos="720"/>
        </w:tabs>
        <w:autoSpaceDE w:val="0"/>
        <w:autoSpaceDN w:val="0"/>
        <w:adjustRightInd w:val="0"/>
        <w:spacing w:after="80"/>
        <w:ind w:left="720"/>
        <w:rPr>
          <w:rFonts w:asciiTheme="majorHAnsi" w:hAnsiTheme="majorHAnsi" w:cs="Tahoma"/>
        </w:rPr>
      </w:pPr>
    </w:p>
    <w:p w:rsidR="007B4616" w:rsidRPr="007B4616" w:rsidRDefault="007B4616" w:rsidP="007B4616">
      <w:pPr>
        <w:widowControl w:val="0"/>
        <w:autoSpaceDE w:val="0"/>
        <w:autoSpaceDN w:val="0"/>
        <w:adjustRightInd w:val="0"/>
        <w:spacing w:after="360"/>
        <w:rPr>
          <w:rFonts w:asciiTheme="majorHAnsi" w:hAnsiTheme="majorHAnsi" w:cs="Georgia"/>
          <w:b/>
          <w:bCs/>
          <w:color w:val="530054"/>
        </w:rPr>
      </w:pPr>
      <w:r w:rsidRPr="007B4616">
        <w:rPr>
          <w:rFonts w:asciiTheme="majorHAnsi" w:hAnsiTheme="majorHAnsi" w:cs="Georgia"/>
          <w:b/>
          <w:bCs/>
          <w:color w:val="530054"/>
        </w:rPr>
        <w:t>Tutorial Video Review</w:t>
      </w:r>
    </w:p>
    <w:p w:rsidR="007B4616" w:rsidRPr="00E218C9" w:rsidRDefault="007B4616" w:rsidP="000235E3">
      <w:pPr>
        <w:widowControl w:val="0"/>
        <w:autoSpaceDE w:val="0"/>
        <w:autoSpaceDN w:val="0"/>
        <w:adjustRightInd w:val="0"/>
        <w:spacing w:after="200"/>
        <w:jc w:val="both"/>
        <w:rPr>
          <w:rFonts w:asciiTheme="majorHAnsi" w:hAnsiTheme="majorHAnsi" w:cs="Tahoma"/>
        </w:rPr>
      </w:pPr>
      <w:r w:rsidRPr="007B4616">
        <w:rPr>
          <w:rFonts w:asciiTheme="majorHAnsi" w:hAnsiTheme="majorHAnsi" w:cs="Tahoma"/>
        </w:rPr>
        <w:t xml:space="preserve">Visited Trainer should specify how they would like this used or whether there is a specific area they want to look at or question they would like answered. A 10-15 minute vignette of a tutorial should be observed and then discussion should follow. </w:t>
      </w:r>
      <w:r w:rsidRPr="00E218C9">
        <w:rPr>
          <w:rFonts w:asciiTheme="majorHAnsi" w:hAnsiTheme="majorHAnsi" w:cs="Tahoma"/>
        </w:rPr>
        <w:t>Discussion may focus on issues raised in the reports or the confidential time.</w:t>
      </w:r>
    </w:p>
    <w:p w:rsidR="007B4616" w:rsidRPr="00E218C9" w:rsidRDefault="007B4616" w:rsidP="007B4616">
      <w:pPr>
        <w:widowControl w:val="0"/>
        <w:autoSpaceDE w:val="0"/>
        <w:autoSpaceDN w:val="0"/>
        <w:adjustRightInd w:val="0"/>
        <w:spacing w:after="200"/>
        <w:rPr>
          <w:rFonts w:asciiTheme="majorHAnsi" w:hAnsiTheme="majorHAnsi" w:cs="Tahoma"/>
        </w:rPr>
      </w:pPr>
      <w:r w:rsidRPr="00E218C9">
        <w:rPr>
          <w:rFonts w:asciiTheme="majorHAnsi" w:hAnsiTheme="majorHAnsi" w:cs="Tahoma"/>
        </w:rPr>
        <w:t>Possible tools for tutorial analysis:</w:t>
      </w:r>
    </w:p>
    <w:p w:rsidR="007B4616" w:rsidRPr="00E218C9" w:rsidRDefault="007B4616" w:rsidP="007B4616">
      <w:pPr>
        <w:widowControl w:val="0"/>
        <w:autoSpaceDE w:val="0"/>
        <w:autoSpaceDN w:val="0"/>
        <w:adjustRightInd w:val="0"/>
        <w:spacing w:after="200"/>
        <w:rPr>
          <w:rFonts w:asciiTheme="majorHAnsi" w:hAnsiTheme="majorHAnsi" w:cs="Tahoma"/>
        </w:rPr>
      </w:pPr>
    </w:p>
    <w:p w:rsidR="007B4616" w:rsidRPr="00E218C9" w:rsidRDefault="007B4616" w:rsidP="007B4616">
      <w:pPr>
        <w:widowControl w:val="0"/>
        <w:numPr>
          <w:ilvl w:val="0"/>
          <w:numId w:val="6"/>
        </w:numPr>
        <w:tabs>
          <w:tab w:val="left" w:pos="220"/>
          <w:tab w:val="left" w:pos="720"/>
        </w:tabs>
        <w:autoSpaceDE w:val="0"/>
        <w:autoSpaceDN w:val="0"/>
        <w:adjustRightInd w:val="0"/>
        <w:spacing w:after="80"/>
        <w:ind w:hanging="720"/>
        <w:rPr>
          <w:rFonts w:asciiTheme="majorHAnsi" w:hAnsiTheme="majorHAnsi" w:cs="Tahoma"/>
        </w:rPr>
      </w:pPr>
      <w:hyperlink r:id="rId6" w:history="1">
        <w:r w:rsidRPr="00E218C9">
          <w:rPr>
            <w:rFonts w:asciiTheme="majorHAnsi" w:hAnsiTheme="majorHAnsi" w:cs="Tahoma"/>
            <w:b/>
            <w:bCs/>
            <w:color w:val="251A89"/>
          </w:rPr>
          <w:t xml:space="preserve">Jane Ogden </w:t>
        </w:r>
        <w:proofErr w:type="spellStart"/>
        <w:r w:rsidRPr="00E218C9">
          <w:rPr>
            <w:rFonts w:asciiTheme="majorHAnsi" w:hAnsiTheme="majorHAnsi" w:cs="Tahoma"/>
            <w:b/>
            <w:bCs/>
            <w:color w:val="251A89"/>
          </w:rPr>
          <w:t>Behaviour</w:t>
        </w:r>
        <w:proofErr w:type="spellEnd"/>
        <w:r w:rsidRPr="00E218C9">
          <w:rPr>
            <w:rFonts w:asciiTheme="majorHAnsi" w:hAnsiTheme="majorHAnsi" w:cs="Tahoma"/>
            <w:b/>
            <w:bCs/>
            <w:color w:val="251A89"/>
          </w:rPr>
          <w:t xml:space="preserve"> Checklist</w:t>
        </w:r>
      </w:hyperlink>
    </w:p>
    <w:p w:rsidR="007B4616" w:rsidRPr="00E218C9" w:rsidRDefault="007B4616" w:rsidP="007B4616">
      <w:pPr>
        <w:widowControl w:val="0"/>
        <w:numPr>
          <w:ilvl w:val="0"/>
          <w:numId w:val="6"/>
        </w:numPr>
        <w:tabs>
          <w:tab w:val="left" w:pos="220"/>
          <w:tab w:val="left" w:pos="720"/>
        </w:tabs>
        <w:autoSpaceDE w:val="0"/>
        <w:autoSpaceDN w:val="0"/>
        <w:adjustRightInd w:val="0"/>
        <w:spacing w:after="80"/>
        <w:ind w:hanging="720"/>
        <w:rPr>
          <w:rFonts w:asciiTheme="majorHAnsi" w:hAnsiTheme="majorHAnsi" w:cs="Tahoma"/>
        </w:rPr>
      </w:pPr>
      <w:hyperlink r:id="rId7" w:history="1">
        <w:r w:rsidRPr="00E218C9">
          <w:rPr>
            <w:rFonts w:asciiTheme="majorHAnsi" w:hAnsiTheme="majorHAnsi" w:cs="Tahoma"/>
            <w:b/>
            <w:bCs/>
            <w:color w:val="251A89"/>
          </w:rPr>
          <w:t>Kirkpatrick Evaluation</w:t>
        </w:r>
      </w:hyperlink>
    </w:p>
    <w:p w:rsidR="007B4616" w:rsidRPr="00E218C9" w:rsidRDefault="007B4616" w:rsidP="007B4616">
      <w:pPr>
        <w:widowControl w:val="0"/>
        <w:numPr>
          <w:ilvl w:val="0"/>
          <w:numId w:val="6"/>
        </w:numPr>
        <w:tabs>
          <w:tab w:val="left" w:pos="220"/>
          <w:tab w:val="left" w:pos="720"/>
        </w:tabs>
        <w:autoSpaceDE w:val="0"/>
        <w:autoSpaceDN w:val="0"/>
        <w:adjustRightInd w:val="0"/>
        <w:spacing w:after="80"/>
        <w:ind w:hanging="720"/>
        <w:rPr>
          <w:rFonts w:asciiTheme="majorHAnsi" w:hAnsiTheme="majorHAnsi" w:cs="Tahoma"/>
        </w:rPr>
      </w:pPr>
      <w:proofErr w:type="spellStart"/>
      <w:r w:rsidRPr="00E218C9">
        <w:rPr>
          <w:rFonts w:asciiTheme="majorHAnsi" w:hAnsiTheme="majorHAnsi" w:cs="Tahoma"/>
        </w:rPr>
        <w:t>Peile</w:t>
      </w:r>
      <w:proofErr w:type="spellEnd"/>
      <w:r w:rsidRPr="00E218C9">
        <w:rPr>
          <w:rFonts w:asciiTheme="majorHAnsi" w:hAnsiTheme="majorHAnsi" w:cs="Tahoma"/>
        </w:rPr>
        <w:t xml:space="preserve"> work</w:t>
      </w:r>
    </w:p>
    <w:p w:rsidR="007B4616" w:rsidRPr="007B4616" w:rsidRDefault="007B4616" w:rsidP="003F1A0B">
      <w:pPr>
        <w:widowControl w:val="0"/>
        <w:autoSpaceDE w:val="0"/>
        <w:autoSpaceDN w:val="0"/>
        <w:adjustRightInd w:val="0"/>
        <w:spacing w:after="300"/>
        <w:rPr>
          <w:rFonts w:asciiTheme="majorHAnsi" w:hAnsiTheme="majorHAnsi" w:cs="Georgia"/>
          <w:b/>
          <w:bCs/>
          <w:color w:val="530054"/>
        </w:rPr>
      </w:pPr>
    </w:p>
    <w:p w:rsidR="000A6A8D" w:rsidRDefault="000A6A8D" w:rsidP="003F1A0B">
      <w:pPr>
        <w:widowControl w:val="0"/>
        <w:autoSpaceDE w:val="0"/>
        <w:autoSpaceDN w:val="0"/>
        <w:adjustRightInd w:val="0"/>
        <w:spacing w:after="300"/>
        <w:rPr>
          <w:rFonts w:asciiTheme="majorHAnsi" w:hAnsiTheme="majorHAnsi" w:cs="Georgia"/>
          <w:b/>
          <w:bCs/>
          <w:color w:val="530054"/>
        </w:rPr>
      </w:pPr>
    </w:p>
    <w:p w:rsidR="000A6A8D" w:rsidRDefault="000A6A8D" w:rsidP="003F1A0B">
      <w:pPr>
        <w:widowControl w:val="0"/>
        <w:autoSpaceDE w:val="0"/>
        <w:autoSpaceDN w:val="0"/>
        <w:adjustRightInd w:val="0"/>
        <w:spacing w:after="300"/>
        <w:rPr>
          <w:rFonts w:asciiTheme="majorHAnsi" w:hAnsiTheme="majorHAnsi" w:cs="Georgia"/>
          <w:b/>
          <w:bCs/>
          <w:color w:val="530054"/>
        </w:rPr>
      </w:pPr>
    </w:p>
    <w:p w:rsidR="000A6A8D" w:rsidRDefault="000A6A8D" w:rsidP="003F1A0B">
      <w:pPr>
        <w:widowControl w:val="0"/>
        <w:autoSpaceDE w:val="0"/>
        <w:autoSpaceDN w:val="0"/>
        <w:adjustRightInd w:val="0"/>
        <w:spacing w:after="300"/>
        <w:rPr>
          <w:rFonts w:asciiTheme="majorHAnsi" w:hAnsiTheme="majorHAnsi" w:cs="Georgia"/>
          <w:b/>
          <w:bCs/>
          <w:color w:val="530054"/>
        </w:rPr>
      </w:pPr>
    </w:p>
    <w:p w:rsidR="000A6A8D" w:rsidRDefault="000A6A8D" w:rsidP="003F1A0B">
      <w:pPr>
        <w:widowControl w:val="0"/>
        <w:autoSpaceDE w:val="0"/>
        <w:autoSpaceDN w:val="0"/>
        <w:adjustRightInd w:val="0"/>
        <w:spacing w:after="300"/>
        <w:rPr>
          <w:rFonts w:asciiTheme="majorHAnsi" w:hAnsiTheme="majorHAnsi" w:cs="Georgia"/>
          <w:b/>
          <w:bCs/>
          <w:color w:val="530054"/>
        </w:rPr>
      </w:pPr>
    </w:p>
    <w:p w:rsidR="000A6A8D" w:rsidRDefault="000A6A8D" w:rsidP="003F1A0B">
      <w:pPr>
        <w:widowControl w:val="0"/>
        <w:autoSpaceDE w:val="0"/>
        <w:autoSpaceDN w:val="0"/>
        <w:adjustRightInd w:val="0"/>
        <w:spacing w:after="300"/>
        <w:rPr>
          <w:rFonts w:asciiTheme="majorHAnsi" w:hAnsiTheme="majorHAnsi" w:cs="Georgia"/>
          <w:b/>
          <w:bCs/>
          <w:color w:val="530054"/>
        </w:rPr>
      </w:pPr>
    </w:p>
    <w:p w:rsidR="000A6A8D" w:rsidRDefault="000A6A8D" w:rsidP="003F1A0B">
      <w:pPr>
        <w:widowControl w:val="0"/>
        <w:autoSpaceDE w:val="0"/>
        <w:autoSpaceDN w:val="0"/>
        <w:adjustRightInd w:val="0"/>
        <w:spacing w:after="300"/>
        <w:rPr>
          <w:rFonts w:asciiTheme="majorHAnsi" w:hAnsiTheme="majorHAnsi" w:cs="Georgia"/>
          <w:b/>
          <w:bCs/>
          <w:color w:val="530054"/>
        </w:rPr>
      </w:pPr>
    </w:p>
    <w:p w:rsidR="000A6A8D" w:rsidRDefault="000A6A8D" w:rsidP="003F1A0B">
      <w:pPr>
        <w:widowControl w:val="0"/>
        <w:autoSpaceDE w:val="0"/>
        <w:autoSpaceDN w:val="0"/>
        <w:adjustRightInd w:val="0"/>
        <w:spacing w:after="300"/>
        <w:rPr>
          <w:rFonts w:asciiTheme="majorHAnsi" w:hAnsiTheme="majorHAnsi" w:cs="Georgia"/>
          <w:b/>
          <w:bCs/>
          <w:color w:val="530054"/>
        </w:rPr>
      </w:pPr>
    </w:p>
    <w:p w:rsidR="000A6A8D" w:rsidRDefault="000A6A8D" w:rsidP="003F1A0B">
      <w:pPr>
        <w:widowControl w:val="0"/>
        <w:autoSpaceDE w:val="0"/>
        <w:autoSpaceDN w:val="0"/>
        <w:adjustRightInd w:val="0"/>
        <w:spacing w:after="300"/>
        <w:rPr>
          <w:rFonts w:asciiTheme="majorHAnsi" w:hAnsiTheme="majorHAnsi" w:cs="Georgia"/>
          <w:b/>
          <w:bCs/>
          <w:color w:val="530054"/>
        </w:rPr>
      </w:pPr>
    </w:p>
    <w:p w:rsidR="000A6A8D" w:rsidRDefault="000A6A8D" w:rsidP="003F1A0B">
      <w:pPr>
        <w:widowControl w:val="0"/>
        <w:autoSpaceDE w:val="0"/>
        <w:autoSpaceDN w:val="0"/>
        <w:adjustRightInd w:val="0"/>
        <w:spacing w:after="300"/>
        <w:rPr>
          <w:rFonts w:asciiTheme="majorHAnsi" w:hAnsiTheme="majorHAnsi" w:cs="Georgia"/>
          <w:b/>
          <w:bCs/>
          <w:color w:val="530054"/>
        </w:rPr>
      </w:pPr>
    </w:p>
    <w:p w:rsidR="000235E3" w:rsidRDefault="000235E3" w:rsidP="003F1A0B">
      <w:pPr>
        <w:widowControl w:val="0"/>
        <w:autoSpaceDE w:val="0"/>
        <w:autoSpaceDN w:val="0"/>
        <w:adjustRightInd w:val="0"/>
        <w:spacing w:after="300"/>
        <w:rPr>
          <w:rFonts w:asciiTheme="majorHAnsi" w:hAnsiTheme="majorHAnsi" w:cs="Georgia"/>
          <w:b/>
          <w:bCs/>
          <w:color w:val="530054"/>
          <w:sz w:val="52"/>
          <w:szCs w:val="52"/>
        </w:rPr>
      </w:pPr>
    </w:p>
    <w:p w:rsidR="000235E3" w:rsidRDefault="000235E3" w:rsidP="003F1A0B">
      <w:pPr>
        <w:widowControl w:val="0"/>
        <w:autoSpaceDE w:val="0"/>
        <w:autoSpaceDN w:val="0"/>
        <w:adjustRightInd w:val="0"/>
        <w:spacing w:after="300"/>
        <w:rPr>
          <w:rFonts w:asciiTheme="majorHAnsi" w:hAnsiTheme="majorHAnsi" w:cs="Georgia"/>
          <w:b/>
          <w:bCs/>
          <w:color w:val="530054"/>
          <w:sz w:val="52"/>
          <w:szCs w:val="52"/>
        </w:rPr>
      </w:pPr>
    </w:p>
    <w:p w:rsidR="000235E3" w:rsidRDefault="000235E3" w:rsidP="003F1A0B">
      <w:pPr>
        <w:widowControl w:val="0"/>
        <w:autoSpaceDE w:val="0"/>
        <w:autoSpaceDN w:val="0"/>
        <w:adjustRightInd w:val="0"/>
        <w:spacing w:after="300"/>
        <w:rPr>
          <w:rFonts w:asciiTheme="majorHAnsi" w:hAnsiTheme="majorHAnsi" w:cs="Georgia"/>
          <w:b/>
          <w:bCs/>
          <w:color w:val="530054"/>
          <w:sz w:val="52"/>
          <w:szCs w:val="52"/>
        </w:rPr>
      </w:pPr>
    </w:p>
    <w:p w:rsidR="000235E3" w:rsidRDefault="000235E3" w:rsidP="003F1A0B">
      <w:pPr>
        <w:widowControl w:val="0"/>
        <w:autoSpaceDE w:val="0"/>
        <w:autoSpaceDN w:val="0"/>
        <w:adjustRightInd w:val="0"/>
        <w:spacing w:after="300"/>
        <w:rPr>
          <w:rFonts w:asciiTheme="majorHAnsi" w:hAnsiTheme="majorHAnsi" w:cs="Georgia"/>
          <w:b/>
          <w:bCs/>
          <w:color w:val="530054"/>
          <w:sz w:val="52"/>
          <w:szCs w:val="52"/>
        </w:rPr>
      </w:pPr>
    </w:p>
    <w:p w:rsidR="003F1A0B" w:rsidRPr="00E218C9" w:rsidRDefault="000A6A8D" w:rsidP="003F1A0B">
      <w:pPr>
        <w:widowControl w:val="0"/>
        <w:autoSpaceDE w:val="0"/>
        <w:autoSpaceDN w:val="0"/>
        <w:adjustRightInd w:val="0"/>
        <w:spacing w:after="300"/>
        <w:rPr>
          <w:rFonts w:asciiTheme="majorHAnsi" w:hAnsiTheme="majorHAnsi" w:cs="Georgia"/>
          <w:b/>
          <w:bCs/>
          <w:color w:val="530054"/>
        </w:rPr>
      </w:pPr>
      <w:r>
        <w:rPr>
          <w:rFonts w:asciiTheme="majorHAnsi" w:hAnsiTheme="majorHAnsi" w:cs="Georgia"/>
          <w:b/>
          <w:bCs/>
          <w:color w:val="530054"/>
          <w:sz w:val="52"/>
          <w:szCs w:val="52"/>
        </w:rPr>
        <w:t>Mid Term Assessment Paperwork</w:t>
      </w:r>
    </w:p>
    <w:p w:rsidR="003F1A0B" w:rsidRPr="000A6A8D" w:rsidRDefault="003F1A0B" w:rsidP="003F1A0B">
      <w:pPr>
        <w:widowControl w:val="0"/>
        <w:autoSpaceDE w:val="0"/>
        <w:autoSpaceDN w:val="0"/>
        <w:adjustRightInd w:val="0"/>
        <w:spacing w:after="360"/>
        <w:rPr>
          <w:rFonts w:asciiTheme="majorHAnsi" w:hAnsiTheme="majorHAnsi" w:cs="Georgia"/>
          <w:b/>
          <w:bCs/>
          <w:color w:val="530054"/>
          <w:sz w:val="40"/>
          <w:szCs w:val="40"/>
        </w:rPr>
      </w:pPr>
      <w:r w:rsidRPr="000A6A8D">
        <w:rPr>
          <w:rFonts w:asciiTheme="majorHAnsi" w:hAnsiTheme="majorHAnsi" w:cs="Georgia"/>
          <w:b/>
          <w:bCs/>
          <w:color w:val="530054"/>
          <w:sz w:val="40"/>
          <w:szCs w:val="40"/>
        </w:rPr>
        <w:t>Trainer</w:t>
      </w:r>
      <w:r w:rsidR="007B4616">
        <w:rPr>
          <w:rFonts w:asciiTheme="majorHAnsi" w:hAnsiTheme="majorHAnsi" w:cs="Georgia"/>
          <w:b/>
          <w:bCs/>
          <w:color w:val="530054"/>
          <w:sz w:val="40"/>
          <w:szCs w:val="40"/>
        </w:rPr>
        <w:t>’s</w:t>
      </w:r>
      <w:r w:rsidRPr="000A6A8D">
        <w:rPr>
          <w:rFonts w:asciiTheme="majorHAnsi" w:hAnsiTheme="majorHAnsi" w:cs="Georgia"/>
          <w:b/>
          <w:bCs/>
          <w:color w:val="530054"/>
          <w:sz w:val="40"/>
          <w:szCs w:val="40"/>
        </w:rPr>
        <w:t xml:space="preserve"> Report</w:t>
      </w:r>
      <w:r w:rsidR="000A6A8D">
        <w:rPr>
          <w:rFonts w:asciiTheme="majorHAnsi" w:hAnsiTheme="majorHAnsi" w:cs="Georgia"/>
          <w:b/>
          <w:bCs/>
          <w:color w:val="530054"/>
          <w:sz w:val="40"/>
          <w:szCs w:val="40"/>
        </w:rPr>
        <w:t>:</w:t>
      </w:r>
    </w:p>
    <w:p w:rsidR="003F1A0B" w:rsidRDefault="003F1A0B" w:rsidP="003F1A0B">
      <w:pPr>
        <w:widowControl w:val="0"/>
        <w:autoSpaceDE w:val="0"/>
        <w:autoSpaceDN w:val="0"/>
        <w:adjustRightInd w:val="0"/>
        <w:spacing w:after="200"/>
        <w:rPr>
          <w:rFonts w:asciiTheme="majorHAnsi" w:hAnsiTheme="majorHAnsi" w:cs="Tahoma"/>
          <w:b/>
        </w:rPr>
      </w:pPr>
      <w:r w:rsidRPr="007B4616">
        <w:rPr>
          <w:rFonts w:asciiTheme="majorHAnsi" w:hAnsiTheme="majorHAnsi" w:cs="Tahoma"/>
          <w:b/>
        </w:rPr>
        <w:t>What are your registrar's overall strengths? (</w:t>
      </w:r>
      <w:proofErr w:type="gramStart"/>
      <w:r w:rsidRPr="007B4616">
        <w:rPr>
          <w:rFonts w:asciiTheme="majorHAnsi" w:hAnsiTheme="majorHAnsi" w:cs="Tahoma"/>
          <w:b/>
        </w:rPr>
        <w:t>including</w:t>
      </w:r>
      <w:proofErr w:type="gramEnd"/>
      <w:r w:rsidRPr="007B4616">
        <w:rPr>
          <w:rFonts w:asciiTheme="majorHAnsi" w:hAnsiTheme="majorHAnsi" w:cs="Tahoma"/>
          <w:b/>
        </w:rPr>
        <w:t xml:space="preserve"> knowledge, skills, attitudes, </w:t>
      </w:r>
      <w:proofErr w:type="spellStart"/>
      <w:r w:rsidRPr="007B4616">
        <w:rPr>
          <w:rFonts w:asciiTheme="majorHAnsi" w:hAnsiTheme="majorHAnsi" w:cs="Tahoma"/>
          <w:b/>
        </w:rPr>
        <w:t>teamworking</w:t>
      </w:r>
      <w:proofErr w:type="spellEnd"/>
      <w:r w:rsidRPr="007B4616">
        <w:rPr>
          <w:rFonts w:asciiTheme="majorHAnsi" w:hAnsiTheme="majorHAnsi" w:cs="Tahoma"/>
          <w:b/>
        </w:rPr>
        <w:t>)</w:t>
      </w:r>
      <w:r w:rsidR="007B4616">
        <w:rPr>
          <w:rFonts w:asciiTheme="majorHAnsi" w:hAnsiTheme="majorHAnsi" w:cs="Tahoma"/>
          <w:b/>
        </w:rPr>
        <w:t>?</w:t>
      </w:r>
    </w:p>
    <w:p w:rsidR="007B4616" w:rsidRDefault="007B4616" w:rsidP="003F1A0B">
      <w:pPr>
        <w:widowControl w:val="0"/>
        <w:autoSpaceDE w:val="0"/>
        <w:autoSpaceDN w:val="0"/>
        <w:adjustRightInd w:val="0"/>
        <w:spacing w:after="200"/>
        <w:rPr>
          <w:rFonts w:asciiTheme="majorHAnsi" w:hAnsiTheme="majorHAnsi" w:cs="Tahoma"/>
          <w:b/>
        </w:rPr>
      </w:pPr>
    </w:p>
    <w:p w:rsidR="007B4616" w:rsidRDefault="007B4616" w:rsidP="003F1A0B">
      <w:pPr>
        <w:widowControl w:val="0"/>
        <w:autoSpaceDE w:val="0"/>
        <w:autoSpaceDN w:val="0"/>
        <w:adjustRightInd w:val="0"/>
        <w:spacing w:after="200"/>
        <w:rPr>
          <w:rFonts w:asciiTheme="majorHAnsi" w:hAnsiTheme="majorHAnsi" w:cs="Tahoma"/>
          <w:b/>
        </w:rPr>
      </w:pPr>
    </w:p>
    <w:p w:rsidR="007B4616" w:rsidRPr="007B4616" w:rsidRDefault="007B4616" w:rsidP="003F1A0B">
      <w:pPr>
        <w:widowControl w:val="0"/>
        <w:autoSpaceDE w:val="0"/>
        <w:autoSpaceDN w:val="0"/>
        <w:adjustRightInd w:val="0"/>
        <w:spacing w:after="200"/>
        <w:rPr>
          <w:rFonts w:asciiTheme="majorHAnsi" w:hAnsiTheme="majorHAnsi" w:cs="Tahoma"/>
          <w:b/>
        </w:rPr>
      </w:pPr>
    </w:p>
    <w:p w:rsidR="003F1A0B" w:rsidRDefault="003F1A0B" w:rsidP="003F1A0B">
      <w:pPr>
        <w:widowControl w:val="0"/>
        <w:autoSpaceDE w:val="0"/>
        <w:autoSpaceDN w:val="0"/>
        <w:adjustRightInd w:val="0"/>
        <w:spacing w:after="200"/>
        <w:rPr>
          <w:rFonts w:asciiTheme="majorHAnsi" w:hAnsiTheme="majorHAnsi" w:cs="Tahoma"/>
          <w:b/>
        </w:rPr>
      </w:pPr>
      <w:r w:rsidRPr="007B4616">
        <w:rPr>
          <w:rFonts w:asciiTheme="majorHAnsi" w:hAnsiTheme="majorHAnsi" w:cs="Tahoma"/>
          <w:b/>
        </w:rPr>
        <w:t>What are your registrar's main areas for development or areas of concern? (</w:t>
      </w:r>
      <w:proofErr w:type="gramStart"/>
      <w:r w:rsidRPr="007B4616">
        <w:rPr>
          <w:rFonts w:asciiTheme="majorHAnsi" w:hAnsiTheme="majorHAnsi" w:cs="Tahoma"/>
          <w:b/>
        </w:rPr>
        <w:t>including</w:t>
      </w:r>
      <w:proofErr w:type="gramEnd"/>
      <w:r w:rsidRPr="007B4616">
        <w:rPr>
          <w:rFonts w:asciiTheme="majorHAnsi" w:hAnsiTheme="majorHAnsi" w:cs="Tahoma"/>
          <w:b/>
        </w:rPr>
        <w:t xml:space="preserve"> knowledge, skills, attitudes, </w:t>
      </w:r>
      <w:proofErr w:type="spellStart"/>
      <w:r w:rsidRPr="007B4616">
        <w:rPr>
          <w:rFonts w:asciiTheme="majorHAnsi" w:hAnsiTheme="majorHAnsi" w:cs="Tahoma"/>
          <w:b/>
        </w:rPr>
        <w:t>teamworking</w:t>
      </w:r>
      <w:proofErr w:type="spellEnd"/>
      <w:r w:rsidRPr="007B4616">
        <w:rPr>
          <w:rFonts w:asciiTheme="majorHAnsi" w:hAnsiTheme="majorHAnsi" w:cs="Tahoma"/>
          <w:b/>
        </w:rPr>
        <w:t>)</w:t>
      </w:r>
    </w:p>
    <w:p w:rsidR="007B4616" w:rsidRDefault="007B4616" w:rsidP="003F1A0B">
      <w:pPr>
        <w:widowControl w:val="0"/>
        <w:autoSpaceDE w:val="0"/>
        <w:autoSpaceDN w:val="0"/>
        <w:adjustRightInd w:val="0"/>
        <w:spacing w:after="200"/>
        <w:rPr>
          <w:rFonts w:asciiTheme="majorHAnsi" w:hAnsiTheme="majorHAnsi" w:cs="Tahoma"/>
          <w:b/>
        </w:rPr>
      </w:pPr>
    </w:p>
    <w:p w:rsidR="007B4616" w:rsidRDefault="007B4616" w:rsidP="003F1A0B">
      <w:pPr>
        <w:widowControl w:val="0"/>
        <w:autoSpaceDE w:val="0"/>
        <w:autoSpaceDN w:val="0"/>
        <w:adjustRightInd w:val="0"/>
        <w:spacing w:after="200"/>
        <w:rPr>
          <w:rFonts w:asciiTheme="majorHAnsi" w:hAnsiTheme="majorHAnsi" w:cs="Tahoma"/>
          <w:b/>
        </w:rPr>
      </w:pPr>
    </w:p>
    <w:p w:rsidR="007B4616" w:rsidRPr="007B4616" w:rsidRDefault="007B4616" w:rsidP="003F1A0B">
      <w:pPr>
        <w:widowControl w:val="0"/>
        <w:autoSpaceDE w:val="0"/>
        <w:autoSpaceDN w:val="0"/>
        <w:adjustRightInd w:val="0"/>
        <w:spacing w:after="200"/>
        <w:rPr>
          <w:rFonts w:asciiTheme="majorHAnsi" w:hAnsiTheme="majorHAnsi" w:cs="Tahoma"/>
          <w:b/>
        </w:rPr>
      </w:pPr>
    </w:p>
    <w:p w:rsidR="007B4616" w:rsidRDefault="003F1A0B" w:rsidP="003F1A0B">
      <w:pPr>
        <w:widowControl w:val="0"/>
        <w:autoSpaceDE w:val="0"/>
        <w:autoSpaceDN w:val="0"/>
        <w:adjustRightInd w:val="0"/>
        <w:spacing w:after="200"/>
        <w:rPr>
          <w:rFonts w:asciiTheme="majorHAnsi" w:hAnsiTheme="majorHAnsi" w:cs="Tahoma"/>
        </w:rPr>
      </w:pPr>
      <w:r w:rsidRPr="007B4616">
        <w:rPr>
          <w:rFonts w:asciiTheme="majorHAnsi" w:hAnsiTheme="majorHAnsi" w:cs="Tahoma"/>
          <w:b/>
        </w:rPr>
        <w:t xml:space="preserve">Is there a particular focus you would like this assessment to </w:t>
      </w:r>
      <w:proofErr w:type="gramStart"/>
      <w:r w:rsidRPr="007B4616">
        <w:rPr>
          <w:rFonts w:asciiTheme="majorHAnsi" w:hAnsiTheme="majorHAnsi" w:cs="Tahoma"/>
          <w:b/>
        </w:rPr>
        <w:t>have:</w:t>
      </w:r>
      <w:proofErr w:type="gramEnd"/>
    </w:p>
    <w:p w:rsidR="003F1A0B" w:rsidRDefault="007B4616" w:rsidP="007B4616">
      <w:pPr>
        <w:pStyle w:val="ListParagraph"/>
        <w:widowControl w:val="0"/>
        <w:numPr>
          <w:ilvl w:val="0"/>
          <w:numId w:val="9"/>
        </w:numPr>
        <w:autoSpaceDE w:val="0"/>
        <w:autoSpaceDN w:val="0"/>
        <w:adjustRightInd w:val="0"/>
        <w:spacing w:after="200"/>
        <w:rPr>
          <w:rFonts w:asciiTheme="majorHAnsi" w:hAnsiTheme="majorHAnsi" w:cs="Tahoma"/>
          <w:b/>
        </w:rPr>
      </w:pPr>
      <w:r w:rsidRPr="007B4616">
        <w:rPr>
          <w:rFonts w:asciiTheme="majorHAnsi" w:hAnsiTheme="majorHAnsi" w:cs="Tahoma"/>
          <w:b/>
        </w:rPr>
        <w:t>F</w:t>
      </w:r>
      <w:r w:rsidR="003F1A0B" w:rsidRPr="007B4616">
        <w:rPr>
          <w:rFonts w:asciiTheme="majorHAnsi" w:hAnsiTheme="majorHAnsi" w:cs="Tahoma"/>
          <w:b/>
        </w:rPr>
        <w:t>or the registrar?</w:t>
      </w:r>
    </w:p>
    <w:p w:rsidR="007B4616" w:rsidRDefault="007B4616" w:rsidP="007B4616">
      <w:pPr>
        <w:widowControl w:val="0"/>
        <w:autoSpaceDE w:val="0"/>
        <w:autoSpaceDN w:val="0"/>
        <w:adjustRightInd w:val="0"/>
        <w:spacing w:after="200"/>
        <w:rPr>
          <w:rFonts w:asciiTheme="majorHAnsi" w:hAnsiTheme="majorHAnsi" w:cs="Tahoma"/>
          <w:b/>
        </w:rPr>
      </w:pPr>
    </w:p>
    <w:p w:rsidR="007B4616" w:rsidRPr="007B4616" w:rsidRDefault="007B4616" w:rsidP="007B4616">
      <w:pPr>
        <w:widowControl w:val="0"/>
        <w:autoSpaceDE w:val="0"/>
        <w:autoSpaceDN w:val="0"/>
        <w:adjustRightInd w:val="0"/>
        <w:spacing w:after="200"/>
        <w:rPr>
          <w:rFonts w:asciiTheme="majorHAnsi" w:hAnsiTheme="majorHAnsi" w:cs="Tahoma"/>
          <w:b/>
        </w:rPr>
      </w:pPr>
    </w:p>
    <w:p w:rsidR="003F1A0B" w:rsidRDefault="003F1A0B" w:rsidP="007B4616">
      <w:pPr>
        <w:pStyle w:val="ListParagraph"/>
        <w:widowControl w:val="0"/>
        <w:numPr>
          <w:ilvl w:val="0"/>
          <w:numId w:val="9"/>
        </w:numPr>
        <w:autoSpaceDE w:val="0"/>
        <w:autoSpaceDN w:val="0"/>
        <w:adjustRightInd w:val="0"/>
        <w:spacing w:after="200"/>
        <w:rPr>
          <w:rFonts w:asciiTheme="majorHAnsi" w:hAnsiTheme="majorHAnsi" w:cs="Tahoma"/>
          <w:b/>
        </w:rPr>
      </w:pPr>
      <w:proofErr w:type="gramStart"/>
      <w:r w:rsidRPr="007B4616">
        <w:rPr>
          <w:rFonts w:asciiTheme="majorHAnsi" w:hAnsiTheme="majorHAnsi" w:cs="Tahoma"/>
          <w:b/>
        </w:rPr>
        <w:t>for</w:t>
      </w:r>
      <w:proofErr w:type="gramEnd"/>
      <w:r w:rsidRPr="007B4616">
        <w:rPr>
          <w:rFonts w:asciiTheme="majorHAnsi" w:hAnsiTheme="majorHAnsi" w:cs="Tahoma"/>
          <w:b/>
        </w:rPr>
        <w:t xml:space="preserve"> you?</w:t>
      </w:r>
    </w:p>
    <w:p w:rsidR="007B4616" w:rsidRDefault="007B4616" w:rsidP="007B4616">
      <w:pPr>
        <w:widowControl w:val="0"/>
        <w:autoSpaceDE w:val="0"/>
        <w:autoSpaceDN w:val="0"/>
        <w:adjustRightInd w:val="0"/>
        <w:spacing w:after="200"/>
        <w:rPr>
          <w:rFonts w:asciiTheme="majorHAnsi" w:hAnsiTheme="majorHAnsi" w:cs="Tahoma"/>
          <w:b/>
        </w:rPr>
      </w:pPr>
    </w:p>
    <w:p w:rsidR="007B4616" w:rsidRPr="007B4616" w:rsidRDefault="007B4616" w:rsidP="007B4616">
      <w:pPr>
        <w:widowControl w:val="0"/>
        <w:autoSpaceDE w:val="0"/>
        <w:autoSpaceDN w:val="0"/>
        <w:adjustRightInd w:val="0"/>
        <w:spacing w:after="200"/>
        <w:rPr>
          <w:rFonts w:asciiTheme="majorHAnsi" w:hAnsiTheme="majorHAnsi" w:cs="Tahoma"/>
          <w:b/>
        </w:rPr>
      </w:pPr>
    </w:p>
    <w:p w:rsidR="003F1A0B" w:rsidRDefault="003F1A0B" w:rsidP="003F1A0B">
      <w:pPr>
        <w:widowControl w:val="0"/>
        <w:autoSpaceDE w:val="0"/>
        <w:autoSpaceDN w:val="0"/>
        <w:adjustRightInd w:val="0"/>
        <w:spacing w:after="200"/>
        <w:rPr>
          <w:rFonts w:asciiTheme="majorHAnsi" w:hAnsiTheme="majorHAnsi" w:cs="Tahoma"/>
          <w:b/>
        </w:rPr>
      </w:pPr>
      <w:r w:rsidRPr="007B4616">
        <w:rPr>
          <w:rFonts w:asciiTheme="majorHAnsi" w:hAnsiTheme="majorHAnsi" w:cs="Tahoma"/>
          <w:b/>
        </w:rPr>
        <w:t xml:space="preserve">Do you have any concerns that this registrar might not complete </w:t>
      </w:r>
      <w:proofErr w:type="spellStart"/>
      <w:r w:rsidRPr="007B4616">
        <w:rPr>
          <w:rFonts w:asciiTheme="majorHAnsi" w:hAnsiTheme="majorHAnsi" w:cs="Tahoma"/>
          <w:b/>
        </w:rPr>
        <w:t>nMRCGP</w:t>
      </w:r>
      <w:proofErr w:type="spellEnd"/>
      <w:r w:rsidRPr="007B4616">
        <w:rPr>
          <w:rFonts w:asciiTheme="majorHAnsi" w:hAnsiTheme="majorHAnsi" w:cs="Tahoma"/>
          <w:b/>
        </w:rPr>
        <w:t xml:space="preserve"> by the end of their normal training period?</w:t>
      </w:r>
    </w:p>
    <w:p w:rsidR="007B4616" w:rsidRDefault="007B4616" w:rsidP="003F1A0B">
      <w:pPr>
        <w:widowControl w:val="0"/>
        <w:autoSpaceDE w:val="0"/>
        <w:autoSpaceDN w:val="0"/>
        <w:adjustRightInd w:val="0"/>
        <w:spacing w:after="200"/>
        <w:rPr>
          <w:rFonts w:asciiTheme="majorHAnsi" w:hAnsiTheme="majorHAnsi" w:cs="Tahoma"/>
          <w:b/>
        </w:rPr>
      </w:pPr>
    </w:p>
    <w:p w:rsidR="007B4616" w:rsidRDefault="007B4616" w:rsidP="003F1A0B">
      <w:pPr>
        <w:widowControl w:val="0"/>
        <w:autoSpaceDE w:val="0"/>
        <w:autoSpaceDN w:val="0"/>
        <w:adjustRightInd w:val="0"/>
        <w:spacing w:after="200"/>
        <w:rPr>
          <w:rFonts w:asciiTheme="majorHAnsi" w:hAnsiTheme="majorHAnsi" w:cs="Tahoma"/>
          <w:b/>
        </w:rPr>
      </w:pPr>
    </w:p>
    <w:p w:rsidR="007B4616" w:rsidRPr="007B4616" w:rsidRDefault="007B4616" w:rsidP="003F1A0B">
      <w:pPr>
        <w:widowControl w:val="0"/>
        <w:autoSpaceDE w:val="0"/>
        <w:autoSpaceDN w:val="0"/>
        <w:adjustRightInd w:val="0"/>
        <w:spacing w:after="200"/>
        <w:rPr>
          <w:rFonts w:asciiTheme="majorHAnsi" w:hAnsiTheme="majorHAnsi" w:cs="Tahoma"/>
          <w:b/>
        </w:rPr>
      </w:pPr>
    </w:p>
    <w:p w:rsidR="003F1A0B" w:rsidRDefault="003F1A0B" w:rsidP="003F1A0B">
      <w:pPr>
        <w:widowControl w:val="0"/>
        <w:autoSpaceDE w:val="0"/>
        <w:autoSpaceDN w:val="0"/>
        <w:adjustRightInd w:val="0"/>
        <w:spacing w:after="200"/>
        <w:rPr>
          <w:rFonts w:asciiTheme="majorHAnsi" w:hAnsiTheme="majorHAnsi" w:cs="Tahoma"/>
          <w:b/>
        </w:rPr>
      </w:pPr>
      <w:r w:rsidRPr="007B4616">
        <w:rPr>
          <w:rFonts w:asciiTheme="majorHAnsi" w:hAnsiTheme="majorHAnsi" w:cs="Tahoma"/>
          <w:b/>
        </w:rPr>
        <w:t>Are there any aspects of your relationship with your registrar which are impeding learning?</w:t>
      </w:r>
    </w:p>
    <w:p w:rsidR="007B4616" w:rsidRDefault="007B4616" w:rsidP="003F1A0B">
      <w:pPr>
        <w:widowControl w:val="0"/>
        <w:autoSpaceDE w:val="0"/>
        <w:autoSpaceDN w:val="0"/>
        <w:adjustRightInd w:val="0"/>
        <w:spacing w:after="200"/>
        <w:rPr>
          <w:rFonts w:asciiTheme="majorHAnsi" w:hAnsiTheme="majorHAnsi" w:cs="Tahoma"/>
          <w:b/>
        </w:rPr>
      </w:pPr>
    </w:p>
    <w:p w:rsidR="007B4616" w:rsidRDefault="007B4616" w:rsidP="003F1A0B">
      <w:pPr>
        <w:widowControl w:val="0"/>
        <w:autoSpaceDE w:val="0"/>
        <w:autoSpaceDN w:val="0"/>
        <w:adjustRightInd w:val="0"/>
        <w:spacing w:after="360"/>
        <w:rPr>
          <w:rFonts w:asciiTheme="majorHAnsi" w:hAnsiTheme="majorHAnsi" w:cs="Georgia"/>
          <w:b/>
          <w:bCs/>
          <w:color w:val="530054"/>
          <w:sz w:val="40"/>
          <w:szCs w:val="40"/>
        </w:rPr>
      </w:pPr>
    </w:p>
    <w:p w:rsidR="003F1A0B" w:rsidRPr="007B4616" w:rsidRDefault="003F1A0B" w:rsidP="003F1A0B">
      <w:pPr>
        <w:widowControl w:val="0"/>
        <w:autoSpaceDE w:val="0"/>
        <w:autoSpaceDN w:val="0"/>
        <w:adjustRightInd w:val="0"/>
        <w:spacing w:after="360"/>
        <w:rPr>
          <w:rFonts w:asciiTheme="majorHAnsi" w:hAnsiTheme="majorHAnsi" w:cs="Georgia"/>
          <w:b/>
          <w:bCs/>
          <w:color w:val="530054"/>
          <w:sz w:val="40"/>
          <w:szCs w:val="40"/>
        </w:rPr>
      </w:pPr>
      <w:r w:rsidRPr="007B4616">
        <w:rPr>
          <w:rFonts w:asciiTheme="majorHAnsi" w:hAnsiTheme="majorHAnsi" w:cs="Georgia"/>
          <w:b/>
          <w:bCs/>
          <w:color w:val="530054"/>
          <w:sz w:val="40"/>
          <w:szCs w:val="40"/>
        </w:rPr>
        <w:t>Registrar</w:t>
      </w:r>
      <w:r w:rsidR="007B4616">
        <w:rPr>
          <w:rFonts w:asciiTheme="majorHAnsi" w:hAnsiTheme="majorHAnsi" w:cs="Georgia"/>
          <w:b/>
          <w:bCs/>
          <w:color w:val="530054"/>
          <w:sz w:val="40"/>
          <w:szCs w:val="40"/>
        </w:rPr>
        <w:t>’s</w:t>
      </w:r>
      <w:r w:rsidRPr="007B4616">
        <w:rPr>
          <w:rFonts w:asciiTheme="majorHAnsi" w:hAnsiTheme="majorHAnsi" w:cs="Georgia"/>
          <w:b/>
          <w:bCs/>
          <w:color w:val="530054"/>
          <w:sz w:val="40"/>
          <w:szCs w:val="40"/>
        </w:rPr>
        <w:t xml:space="preserve"> Report</w:t>
      </w:r>
      <w:r w:rsidR="007B4616">
        <w:rPr>
          <w:rFonts w:asciiTheme="majorHAnsi" w:hAnsiTheme="majorHAnsi" w:cs="Georgia"/>
          <w:b/>
          <w:bCs/>
          <w:color w:val="530054"/>
          <w:sz w:val="40"/>
          <w:szCs w:val="40"/>
        </w:rPr>
        <w:t>:</w:t>
      </w:r>
    </w:p>
    <w:p w:rsidR="003F1A0B" w:rsidRDefault="003F1A0B" w:rsidP="003F1A0B">
      <w:pPr>
        <w:widowControl w:val="0"/>
        <w:autoSpaceDE w:val="0"/>
        <w:autoSpaceDN w:val="0"/>
        <w:adjustRightInd w:val="0"/>
        <w:spacing w:after="200"/>
        <w:rPr>
          <w:rFonts w:asciiTheme="majorHAnsi" w:hAnsiTheme="majorHAnsi" w:cs="Tahoma"/>
          <w:b/>
        </w:rPr>
      </w:pPr>
      <w:r w:rsidRPr="007B4616">
        <w:rPr>
          <w:rFonts w:asciiTheme="majorHAnsi" w:hAnsiTheme="majorHAnsi" w:cs="Tahoma"/>
          <w:b/>
        </w:rPr>
        <w:t>What are your overall strengths? (</w:t>
      </w:r>
      <w:proofErr w:type="gramStart"/>
      <w:r w:rsidRPr="007B4616">
        <w:rPr>
          <w:rFonts w:asciiTheme="majorHAnsi" w:hAnsiTheme="majorHAnsi" w:cs="Tahoma"/>
          <w:b/>
        </w:rPr>
        <w:t>including</w:t>
      </w:r>
      <w:proofErr w:type="gramEnd"/>
      <w:r w:rsidRPr="007B4616">
        <w:rPr>
          <w:rFonts w:asciiTheme="majorHAnsi" w:hAnsiTheme="majorHAnsi" w:cs="Tahoma"/>
          <w:b/>
        </w:rPr>
        <w:t xml:space="preserve"> knowledge, skills, attitudes, </w:t>
      </w:r>
      <w:proofErr w:type="spellStart"/>
      <w:r w:rsidRPr="007B4616">
        <w:rPr>
          <w:rFonts w:asciiTheme="majorHAnsi" w:hAnsiTheme="majorHAnsi" w:cs="Tahoma"/>
          <w:b/>
        </w:rPr>
        <w:t>teamworking</w:t>
      </w:r>
      <w:proofErr w:type="spellEnd"/>
      <w:r w:rsidRPr="007B4616">
        <w:rPr>
          <w:rFonts w:asciiTheme="majorHAnsi" w:hAnsiTheme="majorHAnsi" w:cs="Tahoma"/>
          <w:b/>
        </w:rPr>
        <w:t>)</w:t>
      </w:r>
    </w:p>
    <w:p w:rsidR="007B4616" w:rsidRDefault="007B4616" w:rsidP="003F1A0B">
      <w:pPr>
        <w:widowControl w:val="0"/>
        <w:autoSpaceDE w:val="0"/>
        <w:autoSpaceDN w:val="0"/>
        <w:adjustRightInd w:val="0"/>
        <w:spacing w:after="200"/>
        <w:rPr>
          <w:rFonts w:asciiTheme="majorHAnsi" w:hAnsiTheme="majorHAnsi" w:cs="Tahoma"/>
          <w:b/>
        </w:rPr>
      </w:pPr>
    </w:p>
    <w:p w:rsidR="007B4616" w:rsidRDefault="007B4616" w:rsidP="003F1A0B">
      <w:pPr>
        <w:widowControl w:val="0"/>
        <w:autoSpaceDE w:val="0"/>
        <w:autoSpaceDN w:val="0"/>
        <w:adjustRightInd w:val="0"/>
        <w:spacing w:after="200"/>
        <w:rPr>
          <w:rFonts w:asciiTheme="majorHAnsi" w:hAnsiTheme="majorHAnsi" w:cs="Tahoma"/>
          <w:b/>
        </w:rPr>
      </w:pPr>
    </w:p>
    <w:p w:rsidR="007B4616" w:rsidRPr="007B4616" w:rsidRDefault="007B4616" w:rsidP="003F1A0B">
      <w:pPr>
        <w:widowControl w:val="0"/>
        <w:autoSpaceDE w:val="0"/>
        <w:autoSpaceDN w:val="0"/>
        <w:adjustRightInd w:val="0"/>
        <w:spacing w:after="200"/>
        <w:rPr>
          <w:rFonts w:asciiTheme="majorHAnsi" w:hAnsiTheme="majorHAnsi" w:cs="Tahoma"/>
          <w:b/>
        </w:rPr>
      </w:pPr>
    </w:p>
    <w:p w:rsidR="003F1A0B" w:rsidRDefault="003F1A0B" w:rsidP="003F1A0B">
      <w:pPr>
        <w:widowControl w:val="0"/>
        <w:autoSpaceDE w:val="0"/>
        <w:autoSpaceDN w:val="0"/>
        <w:adjustRightInd w:val="0"/>
        <w:spacing w:after="200"/>
        <w:rPr>
          <w:rFonts w:asciiTheme="majorHAnsi" w:hAnsiTheme="majorHAnsi" w:cs="Tahoma"/>
          <w:b/>
        </w:rPr>
      </w:pPr>
      <w:r w:rsidRPr="007B4616">
        <w:rPr>
          <w:rFonts w:asciiTheme="majorHAnsi" w:hAnsiTheme="majorHAnsi" w:cs="Tahoma"/>
          <w:b/>
        </w:rPr>
        <w:t>What are your main areas for development? (</w:t>
      </w:r>
      <w:proofErr w:type="gramStart"/>
      <w:r w:rsidRPr="007B4616">
        <w:rPr>
          <w:rFonts w:asciiTheme="majorHAnsi" w:hAnsiTheme="majorHAnsi" w:cs="Tahoma"/>
          <w:b/>
        </w:rPr>
        <w:t>including</w:t>
      </w:r>
      <w:proofErr w:type="gramEnd"/>
      <w:r w:rsidRPr="007B4616">
        <w:rPr>
          <w:rFonts w:asciiTheme="majorHAnsi" w:hAnsiTheme="majorHAnsi" w:cs="Tahoma"/>
          <w:b/>
        </w:rPr>
        <w:t xml:space="preserve"> knowledge, skills, attitudes, </w:t>
      </w:r>
      <w:proofErr w:type="spellStart"/>
      <w:r w:rsidRPr="007B4616">
        <w:rPr>
          <w:rFonts w:asciiTheme="majorHAnsi" w:hAnsiTheme="majorHAnsi" w:cs="Tahoma"/>
          <w:b/>
        </w:rPr>
        <w:t>teamworking</w:t>
      </w:r>
      <w:proofErr w:type="spellEnd"/>
      <w:r w:rsidRPr="007B4616">
        <w:rPr>
          <w:rFonts w:asciiTheme="majorHAnsi" w:hAnsiTheme="majorHAnsi" w:cs="Tahoma"/>
          <w:b/>
        </w:rPr>
        <w:t>)</w:t>
      </w:r>
    </w:p>
    <w:p w:rsidR="007B4616" w:rsidRDefault="007B4616" w:rsidP="003F1A0B">
      <w:pPr>
        <w:widowControl w:val="0"/>
        <w:autoSpaceDE w:val="0"/>
        <w:autoSpaceDN w:val="0"/>
        <w:adjustRightInd w:val="0"/>
        <w:spacing w:after="200"/>
        <w:rPr>
          <w:rFonts w:asciiTheme="majorHAnsi" w:hAnsiTheme="majorHAnsi" w:cs="Tahoma"/>
          <w:b/>
        </w:rPr>
      </w:pPr>
    </w:p>
    <w:p w:rsidR="007B4616" w:rsidRDefault="007B4616" w:rsidP="003F1A0B">
      <w:pPr>
        <w:widowControl w:val="0"/>
        <w:autoSpaceDE w:val="0"/>
        <w:autoSpaceDN w:val="0"/>
        <w:adjustRightInd w:val="0"/>
        <w:spacing w:after="200"/>
        <w:rPr>
          <w:rFonts w:asciiTheme="majorHAnsi" w:hAnsiTheme="majorHAnsi" w:cs="Tahoma"/>
          <w:b/>
        </w:rPr>
      </w:pPr>
    </w:p>
    <w:p w:rsidR="007B4616" w:rsidRPr="007B4616" w:rsidRDefault="007B4616" w:rsidP="003F1A0B">
      <w:pPr>
        <w:widowControl w:val="0"/>
        <w:autoSpaceDE w:val="0"/>
        <w:autoSpaceDN w:val="0"/>
        <w:adjustRightInd w:val="0"/>
        <w:spacing w:after="200"/>
        <w:rPr>
          <w:rFonts w:asciiTheme="majorHAnsi" w:hAnsiTheme="majorHAnsi" w:cs="Tahoma"/>
          <w:b/>
        </w:rPr>
      </w:pPr>
    </w:p>
    <w:p w:rsidR="007B4616" w:rsidRDefault="003F1A0B" w:rsidP="003F1A0B">
      <w:pPr>
        <w:widowControl w:val="0"/>
        <w:autoSpaceDE w:val="0"/>
        <w:autoSpaceDN w:val="0"/>
        <w:adjustRightInd w:val="0"/>
        <w:spacing w:after="200"/>
        <w:rPr>
          <w:rFonts w:asciiTheme="majorHAnsi" w:hAnsiTheme="majorHAnsi" w:cs="Tahoma"/>
          <w:b/>
        </w:rPr>
      </w:pPr>
      <w:r w:rsidRPr="007B4616">
        <w:rPr>
          <w:rFonts w:asciiTheme="majorHAnsi" w:hAnsiTheme="majorHAnsi" w:cs="Tahoma"/>
          <w:b/>
        </w:rPr>
        <w:t xml:space="preserve">Is there a particular focus you would like this assessment to </w:t>
      </w:r>
      <w:proofErr w:type="gramStart"/>
      <w:r w:rsidRPr="007B4616">
        <w:rPr>
          <w:rFonts w:asciiTheme="majorHAnsi" w:hAnsiTheme="majorHAnsi" w:cs="Tahoma"/>
          <w:b/>
        </w:rPr>
        <w:t>have:</w:t>
      </w:r>
      <w:proofErr w:type="gramEnd"/>
    </w:p>
    <w:p w:rsidR="003F1A0B" w:rsidRDefault="003F1A0B" w:rsidP="007B4616">
      <w:pPr>
        <w:pStyle w:val="ListParagraph"/>
        <w:widowControl w:val="0"/>
        <w:numPr>
          <w:ilvl w:val="0"/>
          <w:numId w:val="10"/>
        </w:numPr>
        <w:autoSpaceDE w:val="0"/>
        <w:autoSpaceDN w:val="0"/>
        <w:adjustRightInd w:val="0"/>
        <w:spacing w:after="200"/>
        <w:rPr>
          <w:rFonts w:asciiTheme="majorHAnsi" w:hAnsiTheme="majorHAnsi" w:cs="Tahoma"/>
          <w:b/>
        </w:rPr>
      </w:pPr>
      <w:proofErr w:type="gramStart"/>
      <w:r w:rsidRPr="007B4616">
        <w:rPr>
          <w:rFonts w:asciiTheme="majorHAnsi" w:hAnsiTheme="majorHAnsi" w:cs="Tahoma"/>
          <w:b/>
        </w:rPr>
        <w:t>for</w:t>
      </w:r>
      <w:proofErr w:type="gramEnd"/>
      <w:r w:rsidRPr="007B4616">
        <w:rPr>
          <w:rFonts w:asciiTheme="majorHAnsi" w:hAnsiTheme="majorHAnsi" w:cs="Tahoma"/>
          <w:b/>
        </w:rPr>
        <w:t xml:space="preserve"> you?</w:t>
      </w:r>
    </w:p>
    <w:p w:rsidR="007B4616" w:rsidRDefault="007B4616" w:rsidP="007B4616">
      <w:pPr>
        <w:widowControl w:val="0"/>
        <w:autoSpaceDE w:val="0"/>
        <w:autoSpaceDN w:val="0"/>
        <w:adjustRightInd w:val="0"/>
        <w:spacing w:after="200"/>
        <w:rPr>
          <w:rFonts w:asciiTheme="majorHAnsi" w:hAnsiTheme="majorHAnsi" w:cs="Tahoma"/>
          <w:b/>
        </w:rPr>
      </w:pPr>
    </w:p>
    <w:p w:rsidR="007B4616" w:rsidRPr="007B4616" w:rsidRDefault="007B4616" w:rsidP="007B4616">
      <w:pPr>
        <w:widowControl w:val="0"/>
        <w:autoSpaceDE w:val="0"/>
        <w:autoSpaceDN w:val="0"/>
        <w:adjustRightInd w:val="0"/>
        <w:spacing w:after="200"/>
        <w:rPr>
          <w:rFonts w:asciiTheme="majorHAnsi" w:hAnsiTheme="majorHAnsi" w:cs="Tahoma"/>
          <w:b/>
        </w:rPr>
      </w:pPr>
    </w:p>
    <w:p w:rsidR="003F1A0B" w:rsidRDefault="003F1A0B" w:rsidP="007B4616">
      <w:pPr>
        <w:pStyle w:val="ListParagraph"/>
        <w:widowControl w:val="0"/>
        <w:numPr>
          <w:ilvl w:val="0"/>
          <w:numId w:val="10"/>
        </w:numPr>
        <w:autoSpaceDE w:val="0"/>
        <w:autoSpaceDN w:val="0"/>
        <w:adjustRightInd w:val="0"/>
        <w:spacing w:after="200"/>
        <w:rPr>
          <w:rFonts w:asciiTheme="majorHAnsi" w:hAnsiTheme="majorHAnsi" w:cs="Tahoma"/>
          <w:b/>
        </w:rPr>
      </w:pPr>
      <w:proofErr w:type="gramStart"/>
      <w:r w:rsidRPr="007B4616">
        <w:rPr>
          <w:rFonts w:asciiTheme="majorHAnsi" w:hAnsiTheme="majorHAnsi" w:cs="Tahoma"/>
          <w:b/>
        </w:rPr>
        <w:t>for</w:t>
      </w:r>
      <w:proofErr w:type="gramEnd"/>
      <w:r w:rsidRPr="007B4616">
        <w:rPr>
          <w:rFonts w:asciiTheme="majorHAnsi" w:hAnsiTheme="majorHAnsi" w:cs="Tahoma"/>
          <w:b/>
        </w:rPr>
        <w:t xml:space="preserve"> your trainer?</w:t>
      </w:r>
    </w:p>
    <w:p w:rsidR="007B4616" w:rsidRDefault="007B4616" w:rsidP="007B4616">
      <w:pPr>
        <w:widowControl w:val="0"/>
        <w:autoSpaceDE w:val="0"/>
        <w:autoSpaceDN w:val="0"/>
        <w:adjustRightInd w:val="0"/>
        <w:spacing w:after="200"/>
        <w:rPr>
          <w:rFonts w:asciiTheme="majorHAnsi" w:hAnsiTheme="majorHAnsi" w:cs="Tahoma"/>
          <w:b/>
        </w:rPr>
      </w:pPr>
    </w:p>
    <w:p w:rsidR="007B4616" w:rsidRPr="007B4616" w:rsidRDefault="007B4616" w:rsidP="007B4616">
      <w:pPr>
        <w:widowControl w:val="0"/>
        <w:autoSpaceDE w:val="0"/>
        <w:autoSpaceDN w:val="0"/>
        <w:adjustRightInd w:val="0"/>
        <w:spacing w:after="200"/>
        <w:rPr>
          <w:rFonts w:asciiTheme="majorHAnsi" w:hAnsiTheme="majorHAnsi" w:cs="Tahoma"/>
          <w:b/>
        </w:rPr>
      </w:pPr>
    </w:p>
    <w:p w:rsidR="003F1A0B" w:rsidRDefault="003F1A0B" w:rsidP="003F1A0B">
      <w:pPr>
        <w:widowControl w:val="0"/>
        <w:autoSpaceDE w:val="0"/>
        <w:autoSpaceDN w:val="0"/>
        <w:adjustRightInd w:val="0"/>
        <w:spacing w:after="200"/>
        <w:rPr>
          <w:rFonts w:asciiTheme="majorHAnsi" w:hAnsiTheme="majorHAnsi" w:cs="Tahoma"/>
          <w:b/>
        </w:rPr>
      </w:pPr>
      <w:r w:rsidRPr="007B4616">
        <w:rPr>
          <w:rFonts w:asciiTheme="majorHAnsi" w:hAnsiTheme="majorHAnsi" w:cs="Tahoma"/>
          <w:b/>
        </w:rPr>
        <w:t xml:space="preserve">Do you have any concerns that you might not complete </w:t>
      </w:r>
      <w:proofErr w:type="spellStart"/>
      <w:r w:rsidRPr="007B4616">
        <w:rPr>
          <w:rFonts w:asciiTheme="majorHAnsi" w:hAnsiTheme="majorHAnsi" w:cs="Tahoma"/>
          <w:b/>
        </w:rPr>
        <w:t>nMRCGP</w:t>
      </w:r>
      <w:proofErr w:type="spellEnd"/>
      <w:r w:rsidRPr="007B4616">
        <w:rPr>
          <w:rFonts w:asciiTheme="majorHAnsi" w:hAnsiTheme="majorHAnsi" w:cs="Tahoma"/>
          <w:b/>
        </w:rPr>
        <w:t xml:space="preserve"> by the end of your normal training period?</w:t>
      </w:r>
    </w:p>
    <w:p w:rsidR="007B4616" w:rsidRDefault="007B4616" w:rsidP="003F1A0B">
      <w:pPr>
        <w:widowControl w:val="0"/>
        <w:autoSpaceDE w:val="0"/>
        <w:autoSpaceDN w:val="0"/>
        <w:adjustRightInd w:val="0"/>
        <w:spacing w:after="200"/>
        <w:rPr>
          <w:rFonts w:asciiTheme="majorHAnsi" w:hAnsiTheme="majorHAnsi" w:cs="Tahoma"/>
          <w:b/>
        </w:rPr>
      </w:pPr>
    </w:p>
    <w:p w:rsidR="007B4616" w:rsidRDefault="007B4616" w:rsidP="003F1A0B">
      <w:pPr>
        <w:widowControl w:val="0"/>
        <w:autoSpaceDE w:val="0"/>
        <w:autoSpaceDN w:val="0"/>
        <w:adjustRightInd w:val="0"/>
        <w:spacing w:after="200"/>
        <w:rPr>
          <w:rFonts w:asciiTheme="majorHAnsi" w:hAnsiTheme="majorHAnsi" w:cs="Tahoma"/>
          <w:b/>
        </w:rPr>
      </w:pPr>
    </w:p>
    <w:p w:rsidR="007B4616" w:rsidRPr="007B4616" w:rsidRDefault="007B4616" w:rsidP="003F1A0B">
      <w:pPr>
        <w:widowControl w:val="0"/>
        <w:autoSpaceDE w:val="0"/>
        <w:autoSpaceDN w:val="0"/>
        <w:adjustRightInd w:val="0"/>
        <w:spacing w:after="200"/>
        <w:rPr>
          <w:rFonts w:asciiTheme="majorHAnsi" w:hAnsiTheme="majorHAnsi" w:cs="Tahoma"/>
          <w:b/>
        </w:rPr>
      </w:pPr>
    </w:p>
    <w:p w:rsidR="003F1A0B" w:rsidRDefault="003F1A0B" w:rsidP="003F1A0B">
      <w:pPr>
        <w:widowControl w:val="0"/>
        <w:autoSpaceDE w:val="0"/>
        <w:autoSpaceDN w:val="0"/>
        <w:adjustRightInd w:val="0"/>
        <w:spacing w:after="200"/>
        <w:rPr>
          <w:rFonts w:asciiTheme="majorHAnsi" w:hAnsiTheme="majorHAnsi" w:cs="Tahoma"/>
          <w:b/>
        </w:rPr>
      </w:pPr>
      <w:r w:rsidRPr="007B4616">
        <w:rPr>
          <w:rFonts w:asciiTheme="majorHAnsi" w:hAnsiTheme="majorHAnsi" w:cs="Tahoma"/>
          <w:b/>
        </w:rPr>
        <w:t>Are there any aspects of your relationship with your trainer which are impeding learning?</w:t>
      </w:r>
    </w:p>
    <w:p w:rsidR="007B4616" w:rsidRDefault="007B4616" w:rsidP="003F1A0B">
      <w:pPr>
        <w:widowControl w:val="0"/>
        <w:autoSpaceDE w:val="0"/>
        <w:autoSpaceDN w:val="0"/>
        <w:adjustRightInd w:val="0"/>
        <w:spacing w:after="200"/>
        <w:rPr>
          <w:rFonts w:asciiTheme="majorHAnsi" w:hAnsiTheme="majorHAnsi" w:cs="Tahoma"/>
          <w:b/>
        </w:rPr>
      </w:pPr>
    </w:p>
    <w:p w:rsidR="007B4616" w:rsidRDefault="007B4616" w:rsidP="003F1A0B">
      <w:pPr>
        <w:widowControl w:val="0"/>
        <w:autoSpaceDE w:val="0"/>
        <w:autoSpaceDN w:val="0"/>
        <w:adjustRightInd w:val="0"/>
        <w:spacing w:after="200"/>
        <w:rPr>
          <w:rFonts w:asciiTheme="majorHAnsi" w:hAnsiTheme="majorHAnsi" w:cs="Tahoma"/>
          <w:b/>
        </w:rPr>
      </w:pPr>
    </w:p>
    <w:p w:rsidR="007B4616" w:rsidRPr="007B4616" w:rsidRDefault="007B4616" w:rsidP="003F1A0B">
      <w:pPr>
        <w:widowControl w:val="0"/>
        <w:autoSpaceDE w:val="0"/>
        <w:autoSpaceDN w:val="0"/>
        <w:adjustRightInd w:val="0"/>
        <w:spacing w:after="200"/>
        <w:rPr>
          <w:rFonts w:asciiTheme="majorHAnsi" w:hAnsiTheme="majorHAnsi" w:cs="Tahoma"/>
          <w:b/>
        </w:rPr>
      </w:pPr>
    </w:p>
    <w:p w:rsidR="007B4616" w:rsidRDefault="007B4616" w:rsidP="003F1A0B">
      <w:pPr>
        <w:widowControl w:val="0"/>
        <w:autoSpaceDE w:val="0"/>
        <w:autoSpaceDN w:val="0"/>
        <w:adjustRightInd w:val="0"/>
        <w:spacing w:after="200"/>
        <w:rPr>
          <w:rFonts w:asciiTheme="majorHAnsi" w:hAnsiTheme="majorHAnsi" w:cs="Tahoma"/>
          <w:b/>
        </w:rPr>
      </w:pPr>
    </w:p>
    <w:p w:rsidR="003F1A0B" w:rsidRDefault="003F1A0B" w:rsidP="003F1A0B">
      <w:pPr>
        <w:widowControl w:val="0"/>
        <w:autoSpaceDE w:val="0"/>
        <w:autoSpaceDN w:val="0"/>
        <w:adjustRightInd w:val="0"/>
        <w:spacing w:after="200"/>
        <w:rPr>
          <w:rFonts w:asciiTheme="majorHAnsi" w:hAnsiTheme="majorHAnsi" w:cs="Tahoma"/>
          <w:b/>
        </w:rPr>
      </w:pPr>
      <w:r w:rsidRPr="007B4616">
        <w:rPr>
          <w:rFonts w:asciiTheme="majorHAnsi" w:hAnsiTheme="majorHAnsi" w:cs="Tahoma"/>
          <w:b/>
        </w:rPr>
        <w:t>Are there any aspects of your training practice which are impeding your learning?</w:t>
      </w:r>
    </w:p>
    <w:p w:rsidR="007B4616" w:rsidRDefault="007B4616" w:rsidP="003F1A0B">
      <w:pPr>
        <w:widowControl w:val="0"/>
        <w:autoSpaceDE w:val="0"/>
        <w:autoSpaceDN w:val="0"/>
        <w:adjustRightInd w:val="0"/>
        <w:spacing w:after="200"/>
        <w:rPr>
          <w:rFonts w:asciiTheme="majorHAnsi" w:hAnsiTheme="majorHAnsi" w:cs="Tahoma"/>
          <w:b/>
        </w:rPr>
      </w:pPr>
    </w:p>
    <w:p w:rsidR="007B4616" w:rsidRDefault="007B4616" w:rsidP="003F1A0B">
      <w:pPr>
        <w:widowControl w:val="0"/>
        <w:autoSpaceDE w:val="0"/>
        <w:autoSpaceDN w:val="0"/>
        <w:adjustRightInd w:val="0"/>
        <w:spacing w:after="200"/>
        <w:rPr>
          <w:rFonts w:asciiTheme="majorHAnsi" w:hAnsiTheme="majorHAnsi" w:cs="Tahoma"/>
          <w:b/>
        </w:rPr>
      </w:pPr>
    </w:p>
    <w:p w:rsidR="007B4616" w:rsidRPr="007B4616" w:rsidRDefault="007B4616" w:rsidP="003F1A0B">
      <w:pPr>
        <w:widowControl w:val="0"/>
        <w:autoSpaceDE w:val="0"/>
        <w:autoSpaceDN w:val="0"/>
        <w:adjustRightInd w:val="0"/>
        <w:spacing w:after="200"/>
        <w:rPr>
          <w:rFonts w:asciiTheme="majorHAnsi" w:hAnsiTheme="majorHAnsi" w:cs="Tahoma"/>
          <w:b/>
        </w:rPr>
      </w:pPr>
    </w:p>
    <w:p w:rsidR="003F1A0B" w:rsidRDefault="003F1A0B" w:rsidP="003F1A0B">
      <w:pPr>
        <w:widowControl w:val="0"/>
        <w:autoSpaceDE w:val="0"/>
        <w:autoSpaceDN w:val="0"/>
        <w:adjustRightInd w:val="0"/>
        <w:spacing w:after="200"/>
        <w:rPr>
          <w:rFonts w:asciiTheme="majorHAnsi" w:hAnsiTheme="majorHAnsi" w:cs="Tahoma"/>
          <w:b/>
        </w:rPr>
      </w:pPr>
      <w:r w:rsidRPr="007B4616">
        <w:rPr>
          <w:rFonts w:asciiTheme="majorHAnsi" w:hAnsiTheme="majorHAnsi" w:cs="Tahoma"/>
          <w:b/>
        </w:rPr>
        <w:t>Are there any things which you would like to do for your training which you have not managed to arrange?</w:t>
      </w:r>
    </w:p>
    <w:p w:rsidR="007B4616" w:rsidRDefault="007B4616" w:rsidP="003F1A0B">
      <w:pPr>
        <w:widowControl w:val="0"/>
        <w:autoSpaceDE w:val="0"/>
        <w:autoSpaceDN w:val="0"/>
        <w:adjustRightInd w:val="0"/>
        <w:spacing w:after="200"/>
        <w:rPr>
          <w:rFonts w:asciiTheme="majorHAnsi" w:hAnsiTheme="majorHAnsi" w:cs="Tahoma"/>
          <w:b/>
        </w:rPr>
      </w:pPr>
    </w:p>
    <w:p w:rsidR="007B4616" w:rsidRDefault="007B4616" w:rsidP="003F1A0B">
      <w:pPr>
        <w:widowControl w:val="0"/>
        <w:autoSpaceDE w:val="0"/>
        <w:autoSpaceDN w:val="0"/>
        <w:adjustRightInd w:val="0"/>
        <w:spacing w:after="200"/>
        <w:rPr>
          <w:rFonts w:asciiTheme="majorHAnsi" w:hAnsiTheme="majorHAnsi" w:cs="Tahoma"/>
          <w:b/>
        </w:rPr>
      </w:pPr>
    </w:p>
    <w:p w:rsidR="007B4616" w:rsidRPr="007B4616" w:rsidRDefault="007B4616" w:rsidP="003F1A0B">
      <w:pPr>
        <w:widowControl w:val="0"/>
        <w:autoSpaceDE w:val="0"/>
        <w:autoSpaceDN w:val="0"/>
        <w:adjustRightInd w:val="0"/>
        <w:spacing w:after="200"/>
        <w:rPr>
          <w:rFonts w:asciiTheme="majorHAnsi" w:hAnsiTheme="majorHAnsi" w:cs="Tahoma"/>
          <w:b/>
        </w:rPr>
      </w:pPr>
    </w:p>
    <w:p w:rsidR="003F1A0B" w:rsidRDefault="003F1A0B" w:rsidP="003F1A0B">
      <w:pPr>
        <w:widowControl w:val="0"/>
        <w:autoSpaceDE w:val="0"/>
        <w:autoSpaceDN w:val="0"/>
        <w:adjustRightInd w:val="0"/>
        <w:spacing w:after="200"/>
        <w:rPr>
          <w:rFonts w:asciiTheme="majorHAnsi" w:hAnsiTheme="majorHAnsi" w:cs="Tahoma"/>
          <w:b/>
        </w:rPr>
      </w:pPr>
      <w:r w:rsidRPr="007B4616">
        <w:rPr>
          <w:rFonts w:asciiTheme="majorHAnsi" w:hAnsiTheme="majorHAnsi" w:cs="Tahoma"/>
          <w:b/>
        </w:rPr>
        <w:t>Is there anything else you would like to discuss about your vocational training scheme?</w:t>
      </w:r>
    </w:p>
    <w:p w:rsidR="007B4616" w:rsidRDefault="007B4616" w:rsidP="003F1A0B">
      <w:pPr>
        <w:widowControl w:val="0"/>
        <w:autoSpaceDE w:val="0"/>
        <w:autoSpaceDN w:val="0"/>
        <w:adjustRightInd w:val="0"/>
        <w:spacing w:after="200"/>
        <w:rPr>
          <w:rFonts w:asciiTheme="majorHAnsi" w:hAnsiTheme="majorHAnsi" w:cs="Tahoma"/>
          <w:b/>
        </w:rPr>
      </w:pPr>
    </w:p>
    <w:p w:rsidR="007B4616" w:rsidRDefault="007B4616" w:rsidP="003F1A0B">
      <w:pPr>
        <w:widowControl w:val="0"/>
        <w:autoSpaceDE w:val="0"/>
        <w:autoSpaceDN w:val="0"/>
        <w:adjustRightInd w:val="0"/>
        <w:spacing w:after="200"/>
        <w:rPr>
          <w:rFonts w:asciiTheme="majorHAnsi" w:hAnsiTheme="majorHAnsi" w:cs="Tahoma"/>
          <w:b/>
        </w:rPr>
      </w:pPr>
    </w:p>
    <w:p w:rsidR="007B4616" w:rsidRPr="007B4616" w:rsidRDefault="007B4616" w:rsidP="003F1A0B">
      <w:pPr>
        <w:widowControl w:val="0"/>
        <w:autoSpaceDE w:val="0"/>
        <w:autoSpaceDN w:val="0"/>
        <w:adjustRightInd w:val="0"/>
        <w:spacing w:after="200"/>
        <w:rPr>
          <w:rFonts w:asciiTheme="majorHAnsi" w:hAnsiTheme="majorHAnsi" w:cs="Tahoma"/>
          <w:b/>
        </w:rPr>
      </w:pPr>
    </w:p>
    <w:p w:rsidR="00780A0D" w:rsidRDefault="00780A0D" w:rsidP="003F1A0B">
      <w:pPr>
        <w:widowControl w:val="0"/>
        <w:autoSpaceDE w:val="0"/>
        <w:autoSpaceDN w:val="0"/>
        <w:adjustRightInd w:val="0"/>
        <w:spacing w:after="300"/>
        <w:rPr>
          <w:rFonts w:asciiTheme="majorHAnsi" w:hAnsiTheme="majorHAnsi" w:cs="Georgia"/>
          <w:b/>
          <w:bCs/>
          <w:color w:val="530054"/>
        </w:rPr>
      </w:pPr>
    </w:p>
    <w:p w:rsidR="00780A0D" w:rsidRDefault="00780A0D" w:rsidP="003F1A0B">
      <w:pPr>
        <w:widowControl w:val="0"/>
        <w:autoSpaceDE w:val="0"/>
        <w:autoSpaceDN w:val="0"/>
        <w:adjustRightInd w:val="0"/>
        <w:spacing w:after="300"/>
        <w:rPr>
          <w:rFonts w:asciiTheme="majorHAnsi" w:hAnsiTheme="majorHAnsi" w:cs="Georgia"/>
          <w:b/>
          <w:bCs/>
          <w:color w:val="530054"/>
        </w:rPr>
      </w:pPr>
    </w:p>
    <w:p w:rsidR="00780A0D" w:rsidRDefault="00780A0D" w:rsidP="003F1A0B">
      <w:pPr>
        <w:widowControl w:val="0"/>
        <w:autoSpaceDE w:val="0"/>
        <w:autoSpaceDN w:val="0"/>
        <w:adjustRightInd w:val="0"/>
        <w:spacing w:after="300"/>
        <w:rPr>
          <w:rFonts w:asciiTheme="majorHAnsi" w:hAnsiTheme="majorHAnsi" w:cs="Georgia"/>
          <w:b/>
          <w:bCs/>
          <w:color w:val="530054"/>
        </w:rPr>
      </w:pPr>
    </w:p>
    <w:p w:rsidR="00780A0D" w:rsidRDefault="00780A0D" w:rsidP="003F1A0B">
      <w:pPr>
        <w:widowControl w:val="0"/>
        <w:autoSpaceDE w:val="0"/>
        <w:autoSpaceDN w:val="0"/>
        <w:adjustRightInd w:val="0"/>
        <w:spacing w:after="300"/>
        <w:rPr>
          <w:rFonts w:asciiTheme="majorHAnsi" w:hAnsiTheme="majorHAnsi" w:cs="Georgia"/>
          <w:b/>
          <w:bCs/>
          <w:color w:val="530054"/>
        </w:rPr>
      </w:pPr>
    </w:p>
    <w:p w:rsidR="00780A0D" w:rsidRDefault="00780A0D" w:rsidP="003F1A0B">
      <w:pPr>
        <w:widowControl w:val="0"/>
        <w:autoSpaceDE w:val="0"/>
        <w:autoSpaceDN w:val="0"/>
        <w:adjustRightInd w:val="0"/>
        <w:spacing w:after="300"/>
        <w:rPr>
          <w:rFonts w:asciiTheme="majorHAnsi" w:hAnsiTheme="majorHAnsi" w:cs="Georgia"/>
          <w:b/>
          <w:bCs/>
          <w:color w:val="530054"/>
        </w:rPr>
      </w:pPr>
    </w:p>
    <w:p w:rsidR="00780A0D" w:rsidRDefault="00780A0D" w:rsidP="003F1A0B">
      <w:pPr>
        <w:widowControl w:val="0"/>
        <w:autoSpaceDE w:val="0"/>
        <w:autoSpaceDN w:val="0"/>
        <w:adjustRightInd w:val="0"/>
        <w:spacing w:after="300"/>
        <w:rPr>
          <w:rFonts w:asciiTheme="majorHAnsi" w:hAnsiTheme="majorHAnsi" w:cs="Georgia"/>
          <w:b/>
          <w:bCs/>
          <w:color w:val="530054"/>
        </w:rPr>
      </w:pPr>
    </w:p>
    <w:p w:rsidR="00780A0D" w:rsidRDefault="00780A0D" w:rsidP="003F1A0B">
      <w:pPr>
        <w:widowControl w:val="0"/>
        <w:autoSpaceDE w:val="0"/>
        <w:autoSpaceDN w:val="0"/>
        <w:adjustRightInd w:val="0"/>
        <w:spacing w:after="300"/>
        <w:rPr>
          <w:rFonts w:asciiTheme="majorHAnsi" w:hAnsiTheme="majorHAnsi" w:cs="Georgia"/>
          <w:b/>
          <w:bCs/>
          <w:color w:val="530054"/>
        </w:rPr>
      </w:pPr>
    </w:p>
    <w:p w:rsidR="00780A0D" w:rsidRDefault="00780A0D" w:rsidP="003F1A0B">
      <w:pPr>
        <w:widowControl w:val="0"/>
        <w:autoSpaceDE w:val="0"/>
        <w:autoSpaceDN w:val="0"/>
        <w:adjustRightInd w:val="0"/>
        <w:spacing w:after="300"/>
        <w:rPr>
          <w:rFonts w:asciiTheme="majorHAnsi" w:hAnsiTheme="majorHAnsi" w:cs="Georgia"/>
          <w:b/>
          <w:bCs/>
          <w:color w:val="530054"/>
        </w:rPr>
      </w:pPr>
    </w:p>
    <w:p w:rsidR="00780A0D" w:rsidRDefault="00780A0D" w:rsidP="003F1A0B">
      <w:pPr>
        <w:widowControl w:val="0"/>
        <w:autoSpaceDE w:val="0"/>
        <w:autoSpaceDN w:val="0"/>
        <w:adjustRightInd w:val="0"/>
        <w:spacing w:after="300"/>
        <w:rPr>
          <w:rFonts w:asciiTheme="majorHAnsi" w:hAnsiTheme="majorHAnsi" w:cs="Georgia"/>
          <w:b/>
          <w:bCs/>
          <w:color w:val="530054"/>
        </w:rPr>
      </w:pPr>
    </w:p>
    <w:p w:rsidR="00780A0D" w:rsidRDefault="00780A0D" w:rsidP="003F1A0B">
      <w:pPr>
        <w:widowControl w:val="0"/>
        <w:autoSpaceDE w:val="0"/>
        <w:autoSpaceDN w:val="0"/>
        <w:adjustRightInd w:val="0"/>
        <w:spacing w:after="300"/>
        <w:rPr>
          <w:rFonts w:asciiTheme="majorHAnsi" w:hAnsiTheme="majorHAnsi" w:cs="Georgia"/>
          <w:b/>
          <w:bCs/>
          <w:color w:val="530054"/>
        </w:rPr>
      </w:pPr>
    </w:p>
    <w:p w:rsidR="00780A0D" w:rsidRDefault="00780A0D" w:rsidP="003F1A0B">
      <w:pPr>
        <w:widowControl w:val="0"/>
        <w:autoSpaceDE w:val="0"/>
        <w:autoSpaceDN w:val="0"/>
        <w:adjustRightInd w:val="0"/>
        <w:spacing w:after="300"/>
        <w:rPr>
          <w:rFonts w:asciiTheme="majorHAnsi" w:hAnsiTheme="majorHAnsi" w:cs="Georgia"/>
          <w:b/>
          <w:bCs/>
          <w:color w:val="530054"/>
        </w:rPr>
      </w:pPr>
    </w:p>
    <w:p w:rsidR="00780A0D" w:rsidRDefault="00780A0D" w:rsidP="003F1A0B">
      <w:pPr>
        <w:widowControl w:val="0"/>
        <w:autoSpaceDE w:val="0"/>
        <w:autoSpaceDN w:val="0"/>
        <w:adjustRightInd w:val="0"/>
        <w:spacing w:after="300"/>
        <w:rPr>
          <w:rFonts w:asciiTheme="majorHAnsi" w:hAnsiTheme="majorHAnsi" w:cs="Georgia"/>
          <w:b/>
          <w:bCs/>
          <w:color w:val="530054"/>
        </w:rPr>
      </w:pPr>
    </w:p>
    <w:p w:rsidR="00780A0D" w:rsidRDefault="00780A0D" w:rsidP="003F1A0B">
      <w:pPr>
        <w:widowControl w:val="0"/>
        <w:autoSpaceDE w:val="0"/>
        <w:autoSpaceDN w:val="0"/>
        <w:adjustRightInd w:val="0"/>
        <w:spacing w:after="300"/>
        <w:rPr>
          <w:rFonts w:asciiTheme="majorHAnsi" w:hAnsiTheme="majorHAnsi" w:cs="Georgia"/>
          <w:b/>
          <w:bCs/>
          <w:color w:val="530054"/>
        </w:rPr>
      </w:pPr>
    </w:p>
    <w:p w:rsidR="003F1A0B" w:rsidRPr="00780A0D" w:rsidRDefault="003F1A0B" w:rsidP="003F1A0B">
      <w:pPr>
        <w:widowControl w:val="0"/>
        <w:autoSpaceDE w:val="0"/>
        <w:autoSpaceDN w:val="0"/>
        <w:adjustRightInd w:val="0"/>
        <w:spacing w:after="300"/>
        <w:rPr>
          <w:rFonts w:asciiTheme="majorHAnsi" w:hAnsiTheme="majorHAnsi" w:cs="Georgia"/>
          <w:b/>
          <w:bCs/>
          <w:color w:val="530054"/>
          <w:sz w:val="40"/>
          <w:szCs w:val="40"/>
        </w:rPr>
      </w:pPr>
      <w:r w:rsidRPr="00780A0D">
        <w:rPr>
          <w:rFonts w:asciiTheme="majorHAnsi" w:hAnsiTheme="majorHAnsi" w:cs="Georgia"/>
          <w:b/>
          <w:bCs/>
          <w:color w:val="530054"/>
          <w:sz w:val="40"/>
          <w:szCs w:val="40"/>
        </w:rPr>
        <w:t>Post Visit Paperwork</w:t>
      </w:r>
      <w:r w:rsidR="00780A0D">
        <w:rPr>
          <w:rFonts w:asciiTheme="majorHAnsi" w:hAnsiTheme="majorHAnsi" w:cs="Georgia"/>
          <w:b/>
          <w:bCs/>
          <w:color w:val="530054"/>
          <w:sz w:val="40"/>
          <w:szCs w:val="40"/>
        </w:rPr>
        <w:t>:</w:t>
      </w:r>
    </w:p>
    <w:p w:rsidR="003F1A0B" w:rsidRPr="00780A0D" w:rsidRDefault="003F1A0B" w:rsidP="00780A0D">
      <w:pPr>
        <w:widowControl w:val="0"/>
        <w:autoSpaceDE w:val="0"/>
        <w:autoSpaceDN w:val="0"/>
        <w:adjustRightInd w:val="0"/>
        <w:spacing w:after="360"/>
        <w:rPr>
          <w:rFonts w:asciiTheme="majorHAnsi" w:hAnsiTheme="majorHAnsi" w:cs="Tahoma"/>
          <w:color w:val="5F497A" w:themeColor="accent4" w:themeShade="BF"/>
        </w:rPr>
      </w:pPr>
      <w:r w:rsidRPr="00780A0D">
        <w:rPr>
          <w:rFonts w:asciiTheme="majorHAnsi" w:hAnsiTheme="majorHAnsi" w:cs="Georgia"/>
          <w:b/>
          <w:bCs/>
          <w:color w:val="5F497A" w:themeColor="accent4" w:themeShade="BF"/>
          <w:sz w:val="40"/>
          <w:szCs w:val="40"/>
        </w:rPr>
        <w:t>Feedback form for mid-term evaluation of training</w:t>
      </w:r>
      <w:r w:rsidR="00780A0D" w:rsidRPr="00780A0D">
        <w:rPr>
          <w:rFonts w:asciiTheme="majorHAnsi" w:hAnsiTheme="majorHAnsi" w:cs="Georgia"/>
          <w:b/>
          <w:bCs/>
          <w:color w:val="5F497A" w:themeColor="accent4" w:themeShade="BF"/>
        </w:rPr>
        <w:t xml:space="preserve"> - </w:t>
      </w:r>
      <w:r w:rsidRPr="00780A0D">
        <w:rPr>
          <w:rFonts w:asciiTheme="majorHAnsi" w:hAnsiTheme="majorHAnsi" w:cs="Tahoma"/>
          <w:color w:val="5F497A" w:themeColor="accent4" w:themeShade="BF"/>
        </w:rPr>
        <w:t>To be filled in by both train</w:t>
      </w:r>
      <w:r w:rsidR="00780A0D">
        <w:rPr>
          <w:rFonts w:asciiTheme="majorHAnsi" w:hAnsiTheme="majorHAnsi" w:cs="Tahoma"/>
          <w:color w:val="5F497A" w:themeColor="accent4" w:themeShade="BF"/>
        </w:rPr>
        <w:t>ee and visited trainer independently</w:t>
      </w:r>
    </w:p>
    <w:p w:rsidR="003F1A0B" w:rsidRPr="00780A0D" w:rsidRDefault="003F1A0B" w:rsidP="003F1A0B">
      <w:pPr>
        <w:widowControl w:val="0"/>
        <w:autoSpaceDE w:val="0"/>
        <w:autoSpaceDN w:val="0"/>
        <w:adjustRightInd w:val="0"/>
        <w:spacing w:after="200"/>
        <w:rPr>
          <w:rFonts w:asciiTheme="majorHAnsi" w:hAnsiTheme="majorHAnsi" w:cs="Tahoma"/>
          <w:b/>
        </w:rPr>
      </w:pPr>
      <w:r w:rsidRPr="00780A0D">
        <w:rPr>
          <w:rFonts w:asciiTheme="majorHAnsi" w:hAnsiTheme="majorHAnsi" w:cs="Tahoma"/>
          <w:b/>
        </w:rPr>
        <w:t>Date of visit</w:t>
      </w:r>
      <w:r w:rsidR="00780A0D" w:rsidRPr="00780A0D">
        <w:rPr>
          <w:rFonts w:asciiTheme="majorHAnsi" w:hAnsiTheme="majorHAnsi" w:cs="Tahoma"/>
          <w:b/>
        </w:rPr>
        <w:t>:</w:t>
      </w:r>
    </w:p>
    <w:p w:rsidR="003F1A0B" w:rsidRDefault="003F1A0B" w:rsidP="003F1A0B">
      <w:pPr>
        <w:widowControl w:val="0"/>
        <w:autoSpaceDE w:val="0"/>
        <w:autoSpaceDN w:val="0"/>
        <w:adjustRightInd w:val="0"/>
        <w:spacing w:after="200"/>
        <w:rPr>
          <w:rFonts w:asciiTheme="majorHAnsi" w:hAnsiTheme="majorHAnsi" w:cs="Tahoma"/>
          <w:b/>
        </w:rPr>
      </w:pPr>
      <w:r w:rsidRPr="00780A0D">
        <w:rPr>
          <w:rFonts w:asciiTheme="majorHAnsi" w:hAnsiTheme="majorHAnsi" w:cs="Tahoma"/>
          <w:b/>
        </w:rPr>
        <w:t>What did you hope would be achieved by this visit?</w:t>
      </w:r>
    </w:p>
    <w:p w:rsidR="00780A0D" w:rsidRDefault="00780A0D" w:rsidP="003F1A0B">
      <w:pPr>
        <w:widowControl w:val="0"/>
        <w:autoSpaceDE w:val="0"/>
        <w:autoSpaceDN w:val="0"/>
        <w:adjustRightInd w:val="0"/>
        <w:spacing w:after="200"/>
        <w:rPr>
          <w:rFonts w:asciiTheme="majorHAnsi" w:hAnsiTheme="majorHAnsi" w:cs="Tahoma"/>
          <w:b/>
        </w:rPr>
      </w:pPr>
    </w:p>
    <w:p w:rsidR="00780A0D" w:rsidRDefault="00780A0D" w:rsidP="003F1A0B">
      <w:pPr>
        <w:widowControl w:val="0"/>
        <w:autoSpaceDE w:val="0"/>
        <w:autoSpaceDN w:val="0"/>
        <w:adjustRightInd w:val="0"/>
        <w:spacing w:after="200"/>
        <w:rPr>
          <w:rFonts w:asciiTheme="majorHAnsi" w:hAnsiTheme="majorHAnsi" w:cs="Tahoma"/>
          <w:b/>
        </w:rPr>
      </w:pPr>
    </w:p>
    <w:p w:rsidR="00780A0D" w:rsidRPr="00780A0D" w:rsidRDefault="00780A0D" w:rsidP="003F1A0B">
      <w:pPr>
        <w:widowControl w:val="0"/>
        <w:autoSpaceDE w:val="0"/>
        <w:autoSpaceDN w:val="0"/>
        <w:adjustRightInd w:val="0"/>
        <w:spacing w:after="200"/>
        <w:rPr>
          <w:rFonts w:asciiTheme="majorHAnsi" w:hAnsiTheme="majorHAnsi" w:cs="Tahoma"/>
          <w:b/>
        </w:rPr>
      </w:pPr>
    </w:p>
    <w:p w:rsidR="003F1A0B" w:rsidRDefault="003F1A0B" w:rsidP="003F1A0B">
      <w:pPr>
        <w:widowControl w:val="0"/>
        <w:autoSpaceDE w:val="0"/>
        <w:autoSpaceDN w:val="0"/>
        <w:adjustRightInd w:val="0"/>
        <w:spacing w:after="200"/>
        <w:rPr>
          <w:rFonts w:asciiTheme="majorHAnsi" w:hAnsiTheme="majorHAnsi" w:cs="Tahoma"/>
          <w:b/>
        </w:rPr>
      </w:pPr>
      <w:r w:rsidRPr="00780A0D">
        <w:rPr>
          <w:rFonts w:asciiTheme="majorHAnsi" w:hAnsiTheme="majorHAnsi" w:cs="Tahoma"/>
          <w:b/>
        </w:rPr>
        <w:t>What was achieved?</w:t>
      </w:r>
    </w:p>
    <w:p w:rsidR="00780A0D" w:rsidRDefault="00780A0D" w:rsidP="003F1A0B">
      <w:pPr>
        <w:widowControl w:val="0"/>
        <w:autoSpaceDE w:val="0"/>
        <w:autoSpaceDN w:val="0"/>
        <w:adjustRightInd w:val="0"/>
        <w:spacing w:after="200"/>
        <w:rPr>
          <w:rFonts w:asciiTheme="majorHAnsi" w:hAnsiTheme="majorHAnsi" w:cs="Tahoma"/>
          <w:b/>
        </w:rPr>
      </w:pPr>
    </w:p>
    <w:p w:rsidR="00780A0D" w:rsidRDefault="00780A0D" w:rsidP="003F1A0B">
      <w:pPr>
        <w:widowControl w:val="0"/>
        <w:autoSpaceDE w:val="0"/>
        <w:autoSpaceDN w:val="0"/>
        <w:adjustRightInd w:val="0"/>
        <w:spacing w:after="200"/>
        <w:rPr>
          <w:rFonts w:asciiTheme="majorHAnsi" w:hAnsiTheme="majorHAnsi" w:cs="Tahoma"/>
          <w:b/>
        </w:rPr>
      </w:pPr>
    </w:p>
    <w:p w:rsidR="003F1A0B" w:rsidRDefault="003F1A0B" w:rsidP="003F1A0B">
      <w:pPr>
        <w:widowControl w:val="0"/>
        <w:autoSpaceDE w:val="0"/>
        <w:autoSpaceDN w:val="0"/>
        <w:adjustRightInd w:val="0"/>
        <w:spacing w:after="200"/>
        <w:rPr>
          <w:rFonts w:asciiTheme="majorHAnsi" w:hAnsiTheme="majorHAnsi" w:cs="Tahoma"/>
          <w:b/>
        </w:rPr>
      </w:pPr>
      <w:r w:rsidRPr="00780A0D">
        <w:rPr>
          <w:rFonts w:asciiTheme="majorHAnsi" w:hAnsiTheme="majorHAnsi" w:cs="Tahoma"/>
          <w:b/>
        </w:rPr>
        <w:t>Any particularly valuable insights gained?</w:t>
      </w:r>
    </w:p>
    <w:p w:rsidR="00780A0D" w:rsidRDefault="00780A0D" w:rsidP="003F1A0B">
      <w:pPr>
        <w:widowControl w:val="0"/>
        <w:autoSpaceDE w:val="0"/>
        <w:autoSpaceDN w:val="0"/>
        <w:adjustRightInd w:val="0"/>
        <w:spacing w:after="200"/>
        <w:rPr>
          <w:rFonts w:asciiTheme="majorHAnsi" w:hAnsiTheme="majorHAnsi" w:cs="Tahoma"/>
          <w:b/>
        </w:rPr>
      </w:pPr>
    </w:p>
    <w:p w:rsidR="00780A0D" w:rsidRDefault="00780A0D" w:rsidP="003F1A0B">
      <w:pPr>
        <w:widowControl w:val="0"/>
        <w:autoSpaceDE w:val="0"/>
        <w:autoSpaceDN w:val="0"/>
        <w:adjustRightInd w:val="0"/>
        <w:spacing w:after="200"/>
        <w:rPr>
          <w:rFonts w:asciiTheme="majorHAnsi" w:hAnsiTheme="majorHAnsi" w:cs="Tahoma"/>
          <w:b/>
        </w:rPr>
      </w:pPr>
    </w:p>
    <w:p w:rsidR="003F1A0B" w:rsidRDefault="00780A0D" w:rsidP="003F1A0B">
      <w:pPr>
        <w:widowControl w:val="0"/>
        <w:autoSpaceDE w:val="0"/>
        <w:autoSpaceDN w:val="0"/>
        <w:adjustRightInd w:val="0"/>
        <w:spacing w:after="200"/>
        <w:rPr>
          <w:rFonts w:asciiTheme="majorHAnsi" w:hAnsiTheme="majorHAnsi" w:cs="Tahoma"/>
          <w:b/>
        </w:rPr>
      </w:pPr>
      <w:r w:rsidRPr="00780A0D">
        <w:rPr>
          <w:rFonts w:asciiTheme="majorHAnsi" w:hAnsiTheme="majorHAnsi" w:cs="Tahoma"/>
          <w:b/>
        </w:rPr>
        <w:t>W</w:t>
      </w:r>
      <w:r w:rsidR="003F1A0B" w:rsidRPr="00780A0D">
        <w:rPr>
          <w:rFonts w:asciiTheme="majorHAnsi" w:hAnsiTheme="majorHAnsi" w:cs="Tahoma"/>
          <w:b/>
        </w:rPr>
        <w:t>hat methods did you find particularly helpful/unhelpful? (</w:t>
      </w:r>
      <w:proofErr w:type="gramStart"/>
      <w:r w:rsidR="003F1A0B" w:rsidRPr="00780A0D">
        <w:rPr>
          <w:rFonts w:asciiTheme="majorHAnsi" w:hAnsiTheme="majorHAnsi" w:cs="Tahoma"/>
          <w:b/>
        </w:rPr>
        <w:t>e.g</w:t>
      </w:r>
      <w:proofErr w:type="gramEnd"/>
      <w:r w:rsidR="003F1A0B" w:rsidRPr="00780A0D">
        <w:rPr>
          <w:rFonts w:asciiTheme="majorHAnsi" w:hAnsiTheme="majorHAnsi" w:cs="Tahoma"/>
          <w:b/>
        </w:rPr>
        <w:t>. preparatory work, tutorial analysis, discussion, written feedback etc)</w:t>
      </w:r>
    </w:p>
    <w:p w:rsidR="00780A0D" w:rsidRDefault="00780A0D" w:rsidP="003F1A0B">
      <w:pPr>
        <w:widowControl w:val="0"/>
        <w:autoSpaceDE w:val="0"/>
        <w:autoSpaceDN w:val="0"/>
        <w:adjustRightInd w:val="0"/>
        <w:spacing w:after="200"/>
        <w:rPr>
          <w:rFonts w:asciiTheme="majorHAnsi" w:hAnsiTheme="majorHAnsi" w:cs="Tahoma"/>
          <w:b/>
        </w:rPr>
      </w:pPr>
    </w:p>
    <w:p w:rsidR="00780A0D" w:rsidRDefault="00780A0D" w:rsidP="003F1A0B">
      <w:pPr>
        <w:widowControl w:val="0"/>
        <w:autoSpaceDE w:val="0"/>
        <w:autoSpaceDN w:val="0"/>
        <w:adjustRightInd w:val="0"/>
        <w:spacing w:after="200"/>
        <w:rPr>
          <w:rFonts w:asciiTheme="majorHAnsi" w:hAnsiTheme="majorHAnsi" w:cs="Tahoma"/>
          <w:b/>
        </w:rPr>
      </w:pPr>
    </w:p>
    <w:p w:rsidR="003F1A0B" w:rsidRDefault="003F1A0B" w:rsidP="003F1A0B">
      <w:pPr>
        <w:widowControl w:val="0"/>
        <w:autoSpaceDE w:val="0"/>
        <w:autoSpaceDN w:val="0"/>
        <w:adjustRightInd w:val="0"/>
        <w:spacing w:after="200"/>
        <w:rPr>
          <w:rFonts w:asciiTheme="majorHAnsi" w:hAnsiTheme="majorHAnsi" w:cs="Tahoma"/>
          <w:b/>
        </w:rPr>
      </w:pPr>
      <w:r w:rsidRPr="00780A0D">
        <w:rPr>
          <w:rFonts w:asciiTheme="majorHAnsi" w:hAnsiTheme="majorHAnsi" w:cs="Tahoma"/>
          <w:b/>
        </w:rPr>
        <w:t>What could have made it better?</w:t>
      </w:r>
    </w:p>
    <w:p w:rsidR="00780A0D" w:rsidRDefault="00780A0D" w:rsidP="003F1A0B">
      <w:pPr>
        <w:widowControl w:val="0"/>
        <w:autoSpaceDE w:val="0"/>
        <w:autoSpaceDN w:val="0"/>
        <w:adjustRightInd w:val="0"/>
        <w:spacing w:after="200"/>
        <w:rPr>
          <w:rFonts w:asciiTheme="majorHAnsi" w:hAnsiTheme="majorHAnsi" w:cs="Tahoma"/>
          <w:b/>
        </w:rPr>
      </w:pPr>
    </w:p>
    <w:p w:rsidR="00780A0D" w:rsidRDefault="00780A0D" w:rsidP="003F1A0B">
      <w:pPr>
        <w:widowControl w:val="0"/>
        <w:autoSpaceDE w:val="0"/>
        <w:autoSpaceDN w:val="0"/>
        <w:adjustRightInd w:val="0"/>
        <w:spacing w:after="200"/>
        <w:rPr>
          <w:rFonts w:asciiTheme="majorHAnsi" w:hAnsiTheme="majorHAnsi" w:cs="Tahoma"/>
          <w:b/>
        </w:rPr>
      </w:pPr>
    </w:p>
    <w:p w:rsidR="00780A0D" w:rsidRDefault="003F1A0B" w:rsidP="003F1A0B">
      <w:pPr>
        <w:widowControl w:val="0"/>
        <w:autoSpaceDE w:val="0"/>
        <w:autoSpaceDN w:val="0"/>
        <w:adjustRightInd w:val="0"/>
        <w:spacing w:after="200"/>
        <w:rPr>
          <w:rFonts w:asciiTheme="majorHAnsi" w:hAnsiTheme="majorHAnsi" w:cs="Tahoma"/>
        </w:rPr>
      </w:pPr>
      <w:r w:rsidRPr="00780A0D">
        <w:rPr>
          <w:rFonts w:asciiTheme="majorHAnsi" w:hAnsiTheme="majorHAnsi" w:cs="Tahoma"/>
          <w:b/>
        </w:rPr>
        <w:t>Thank you.</w:t>
      </w:r>
    </w:p>
    <w:p w:rsidR="003F1A0B" w:rsidRPr="00780A0D" w:rsidRDefault="003F1A0B" w:rsidP="003F1A0B">
      <w:pPr>
        <w:widowControl w:val="0"/>
        <w:autoSpaceDE w:val="0"/>
        <w:autoSpaceDN w:val="0"/>
        <w:adjustRightInd w:val="0"/>
        <w:spacing w:after="200"/>
        <w:rPr>
          <w:rFonts w:asciiTheme="majorHAnsi" w:hAnsiTheme="majorHAnsi" w:cs="Tahoma"/>
          <w:b/>
        </w:rPr>
      </w:pPr>
      <w:r w:rsidRPr="00780A0D">
        <w:rPr>
          <w:rFonts w:asciiTheme="majorHAnsi" w:hAnsiTheme="majorHAnsi" w:cs="Tahoma"/>
          <w:b/>
        </w:rPr>
        <w:t>Please return to _____________________ (Visiting Trainer)</w:t>
      </w:r>
    </w:p>
    <w:p w:rsidR="00780A0D" w:rsidRDefault="00780A0D" w:rsidP="003F1A0B">
      <w:pPr>
        <w:widowControl w:val="0"/>
        <w:autoSpaceDE w:val="0"/>
        <w:autoSpaceDN w:val="0"/>
        <w:adjustRightInd w:val="0"/>
        <w:spacing w:after="360"/>
        <w:rPr>
          <w:rFonts w:asciiTheme="majorHAnsi" w:hAnsiTheme="majorHAnsi" w:cs="Georgia"/>
          <w:b/>
          <w:bCs/>
          <w:color w:val="530054"/>
        </w:rPr>
      </w:pPr>
    </w:p>
    <w:p w:rsidR="00780A0D" w:rsidRDefault="00780A0D" w:rsidP="003F1A0B">
      <w:pPr>
        <w:widowControl w:val="0"/>
        <w:autoSpaceDE w:val="0"/>
        <w:autoSpaceDN w:val="0"/>
        <w:adjustRightInd w:val="0"/>
        <w:spacing w:after="360"/>
        <w:rPr>
          <w:rFonts w:asciiTheme="majorHAnsi" w:hAnsiTheme="majorHAnsi" w:cs="Georgia"/>
          <w:b/>
          <w:bCs/>
          <w:color w:val="530054"/>
        </w:rPr>
      </w:pPr>
    </w:p>
    <w:p w:rsidR="00780A0D" w:rsidRDefault="00780A0D" w:rsidP="003F1A0B">
      <w:pPr>
        <w:widowControl w:val="0"/>
        <w:autoSpaceDE w:val="0"/>
        <w:autoSpaceDN w:val="0"/>
        <w:adjustRightInd w:val="0"/>
        <w:spacing w:after="200"/>
        <w:rPr>
          <w:rFonts w:asciiTheme="majorHAnsi" w:hAnsiTheme="majorHAnsi" w:cs="Georgia"/>
          <w:b/>
          <w:bCs/>
          <w:color w:val="530054"/>
        </w:rPr>
      </w:pPr>
    </w:p>
    <w:p w:rsidR="00780A0D" w:rsidRDefault="00780A0D" w:rsidP="003F1A0B">
      <w:pPr>
        <w:widowControl w:val="0"/>
        <w:autoSpaceDE w:val="0"/>
        <w:autoSpaceDN w:val="0"/>
        <w:adjustRightInd w:val="0"/>
        <w:spacing w:after="200"/>
        <w:rPr>
          <w:rFonts w:asciiTheme="majorHAnsi" w:hAnsiTheme="majorHAnsi" w:cs="Georgia"/>
          <w:b/>
          <w:bCs/>
          <w:color w:val="530054"/>
        </w:rPr>
      </w:pPr>
    </w:p>
    <w:p w:rsidR="00780A0D" w:rsidRDefault="00780A0D" w:rsidP="003F1A0B">
      <w:pPr>
        <w:widowControl w:val="0"/>
        <w:autoSpaceDE w:val="0"/>
        <w:autoSpaceDN w:val="0"/>
        <w:adjustRightInd w:val="0"/>
        <w:spacing w:after="200"/>
        <w:rPr>
          <w:rFonts w:asciiTheme="majorHAnsi" w:hAnsiTheme="majorHAnsi" w:cs="Tahoma"/>
          <w:color w:val="5F497A" w:themeColor="accent4" w:themeShade="BF"/>
        </w:rPr>
      </w:pPr>
      <w:proofErr w:type="gramStart"/>
      <w:r>
        <w:rPr>
          <w:rFonts w:asciiTheme="majorHAnsi" w:hAnsiTheme="majorHAnsi" w:cs="Tahoma"/>
          <w:b/>
          <w:color w:val="5F497A" w:themeColor="accent4" w:themeShade="BF"/>
          <w:sz w:val="40"/>
          <w:szCs w:val="40"/>
        </w:rPr>
        <w:t xml:space="preserve">Mid Term Assessment Report - </w:t>
      </w:r>
      <w:r w:rsidR="003F1A0B" w:rsidRPr="00780A0D">
        <w:rPr>
          <w:rFonts w:asciiTheme="majorHAnsi" w:hAnsiTheme="majorHAnsi" w:cs="Tahoma"/>
          <w:color w:val="5F497A" w:themeColor="accent4" w:themeShade="BF"/>
        </w:rPr>
        <w:t>To be completed by the visiting trainer and shared with both the trainee and trainer.</w:t>
      </w:r>
      <w:proofErr w:type="gramEnd"/>
    </w:p>
    <w:p w:rsidR="003F1A0B" w:rsidRPr="00780A0D" w:rsidRDefault="00780A0D" w:rsidP="003F1A0B">
      <w:pPr>
        <w:widowControl w:val="0"/>
        <w:autoSpaceDE w:val="0"/>
        <w:autoSpaceDN w:val="0"/>
        <w:adjustRightInd w:val="0"/>
        <w:spacing w:after="200"/>
        <w:rPr>
          <w:rFonts w:asciiTheme="majorHAnsi" w:hAnsiTheme="majorHAnsi" w:cs="Tahoma"/>
          <w:b/>
        </w:rPr>
      </w:pPr>
      <w:r>
        <w:rPr>
          <w:rFonts w:asciiTheme="majorHAnsi" w:hAnsiTheme="majorHAnsi" w:cs="Tahoma"/>
          <w:b/>
        </w:rPr>
        <w:t>Trainee’s name:</w:t>
      </w:r>
    </w:p>
    <w:p w:rsidR="003F1A0B" w:rsidRPr="00E218C9" w:rsidRDefault="003F1A0B" w:rsidP="003F1A0B">
      <w:pPr>
        <w:widowControl w:val="0"/>
        <w:autoSpaceDE w:val="0"/>
        <w:autoSpaceDN w:val="0"/>
        <w:adjustRightInd w:val="0"/>
        <w:spacing w:after="200"/>
        <w:rPr>
          <w:rFonts w:asciiTheme="majorHAnsi" w:hAnsiTheme="majorHAnsi" w:cs="Tahoma"/>
        </w:rPr>
      </w:pPr>
      <w:r w:rsidRPr="00780A0D">
        <w:rPr>
          <w:rFonts w:asciiTheme="majorHAnsi" w:hAnsiTheme="majorHAnsi" w:cs="Tahoma"/>
          <w:b/>
        </w:rPr>
        <w:t>Trainer</w:t>
      </w:r>
      <w:r w:rsidR="00780A0D">
        <w:rPr>
          <w:rFonts w:asciiTheme="majorHAnsi" w:hAnsiTheme="majorHAnsi" w:cs="Tahoma"/>
          <w:b/>
        </w:rPr>
        <w:t>’s name:</w:t>
      </w:r>
    </w:p>
    <w:p w:rsidR="003F1A0B" w:rsidRPr="00E218C9" w:rsidRDefault="003F1A0B" w:rsidP="003F1A0B">
      <w:pPr>
        <w:widowControl w:val="0"/>
        <w:autoSpaceDE w:val="0"/>
        <w:autoSpaceDN w:val="0"/>
        <w:adjustRightInd w:val="0"/>
        <w:spacing w:after="200"/>
        <w:rPr>
          <w:rFonts w:asciiTheme="majorHAnsi" w:hAnsiTheme="majorHAnsi" w:cs="Tahoma"/>
        </w:rPr>
      </w:pPr>
      <w:r w:rsidRPr="00780A0D">
        <w:rPr>
          <w:rFonts w:asciiTheme="majorHAnsi" w:hAnsiTheme="majorHAnsi" w:cs="Tahoma"/>
          <w:b/>
        </w:rPr>
        <w:t>Visiting Trainer</w:t>
      </w:r>
      <w:r w:rsidR="00780A0D">
        <w:rPr>
          <w:rFonts w:asciiTheme="majorHAnsi" w:hAnsiTheme="majorHAnsi" w:cs="Tahoma"/>
        </w:rPr>
        <w:t>:</w:t>
      </w:r>
    </w:p>
    <w:p w:rsidR="003F1A0B" w:rsidRPr="00E218C9" w:rsidRDefault="003F1A0B" w:rsidP="003F1A0B">
      <w:pPr>
        <w:widowControl w:val="0"/>
        <w:autoSpaceDE w:val="0"/>
        <w:autoSpaceDN w:val="0"/>
        <w:adjustRightInd w:val="0"/>
        <w:spacing w:after="200"/>
        <w:rPr>
          <w:rFonts w:asciiTheme="majorHAnsi" w:hAnsiTheme="majorHAnsi" w:cs="Tahoma"/>
        </w:rPr>
      </w:pPr>
      <w:r w:rsidRPr="00780A0D">
        <w:rPr>
          <w:rFonts w:asciiTheme="majorHAnsi" w:hAnsiTheme="majorHAnsi" w:cs="Tahoma"/>
          <w:b/>
        </w:rPr>
        <w:t xml:space="preserve">Date of </w:t>
      </w:r>
      <w:r w:rsidR="00780A0D">
        <w:rPr>
          <w:rFonts w:asciiTheme="majorHAnsi" w:hAnsiTheme="majorHAnsi" w:cs="Tahoma"/>
          <w:b/>
        </w:rPr>
        <w:t>Mid Term Assessment:</w:t>
      </w:r>
    </w:p>
    <w:p w:rsidR="003F1A0B" w:rsidRDefault="003F1A0B" w:rsidP="00780A0D">
      <w:pPr>
        <w:pStyle w:val="ListParagraph"/>
        <w:widowControl w:val="0"/>
        <w:numPr>
          <w:ilvl w:val="0"/>
          <w:numId w:val="13"/>
        </w:numPr>
        <w:autoSpaceDE w:val="0"/>
        <w:autoSpaceDN w:val="0"/>
        <w:adjustRightInd w:val="0"/>
        <w:spacing w:after="200"/>
        <w:rPr>
          <w:rFonts w:asciiTheme="majorHAnsi" w:hAnsiTheme="majorHAnsi" w:cs="Tahoma"/>
          <w:b/>
        </w:rPr>
      </w:pPr>
      <w:r w:rsidRPr="00780A0D">
        <w:rPr>
          <w:rFonts w:asciiTheme="majorHAnsi" w:hAnsiTheme="majorHAnsi" w:cs="Tahoma"/>
          <w:b/>
        </w:rPr>
        <w:t>Training Relationships</w:t>
      </w:r>
      <w:r w:rsidR="00780A0D" w:rsidRPr="00780A0D">
        <w:rPr>
          <w:rFonts w:ascii="Tahoma" w:hAnsi="Tahoma" w:cs="Tahoma"/>
        </w:rPr>
        <w:t xml:space="preserve"> - </w:t>
      </w:r>
      <w:r w:rsidRPr="00780A0D">
        <w:rPr>
          <w:rFonts w:asciiTheme="majorHAnsi" w:hAnsiTheme="majorHAnsi" w:cs="Tahoma"/>
          <w:b/>
        </w:rPr>
        <w:t>Please comment on the following areas:</w:t>
      </w:r>
    </w:p>
    <w:p w:rsidR="00780A0D" w:rsidRPr="00780A0D" w:rsidRDefault="00780A0D" w:rsidP="00780A0D">
      <w:pPr>
        <w:pStyle w:val="ListParagraph"/>
        <w:widowControl w:val="0"/>
        <w:autoSpaceDE w:val="0"/>
        <w:autoSpaceDN w:val="0"/>
        <w:adjustRightInd w:val="0"/>
        <w:spacing w:after="200"/>
        <w:rPr>
          <w:rFonts w:asciiTheme="majorHAnsi" w:hAnsiTheme="majorHAnsi" w:cs="Tahoma"/>
          <w:b/>
        </w:rPr>
      </w:pPr>
    </w:p>
    <w:p w:rsidR="003F1A0B" w:rsidRPr="00780A0D" w:rsidRDefault="003F1A0B" w:rsidP="00780A0D">
      <w:pPr>
        <w:pStyle w:val="ListParagraph"/>
        <w:widowControl w:val="0"/>
        <w:numPr>
          <w:ilvl w:val="0"/>
          <w:numId w:val="14"/>
        </w:numPr>
        <w:autoSpaceDE w:val="0"/>
        <w:autoSpaceDN w:val="0"/>
        <w:adjustRightInd w:val="0"/>
        <w:spacing w:after="200"/>
        <w:rPr>
          <w:rFonts w:asciiTheme="majorHAnsi" w:hAnsiTheme="majorHAnsi" w:cs="Tahoma"/>
          <w:b/>
        </w:rPr>
      </w:pPr>
      <w:r w:rsidRPr="00780A0D">
        <w:rPr>
          <w:rFonts w:asciiTheme="majorHAnsi" w:hAnsiTheme="majorHAnsi" w:cs="Tahoma"/>
          <w:b/>
        </w:rPr>
        <w:t>Trainer / Trainee</w:t>
      </w:r>
    </w:p>
    <w:p w:rsidR="00780A0D" w:rsidRDefault="00780A0D" w:rsidP="003F1A0B">
      <w:pPr>
        <w:widowControl w:val="0"/>
        <w:autoSpaceDE w:val="0"/>
        <w:autoSpaceDN w:val="0"/>
        <w:adjustRightInd w:val="0"/>
        <w:spacing w:after="200"/>
        <w:rPr>
          <w:rFonts w:asciiTheme="majorHAnsi" w:hAnsiTheme="majorHAnsi" w:cs="Tahoma"/>
          <w:b/>
        </w:rPr>
      </w:pPr>
    </w:p>
    <w:p w:rsidR="00780A0D" w:rsidRDefault="00780A0D" w:rsidP="003F1A0B">
      <w:pPr>
        <w:widowControl w:val="0"/>
        <w:autoSpaceDE w:val="0"/>
        <w:autoSpaceDN w:val="0"/>
        <w:adjustRightInd w:val="0"/>
        <w:spacing w:after="200"/>
        <w:rPr>
          <w:rFonts w:asciiTheme="majorHAnsi" w:hAnsiTheme="majorHAnsi" w:cs="Tahoma"/>
          <w:b/>
        </w:rPr>
      </w:pPr>
    </w:p>
    <w:p w:rsidR="003F1A0B" w:rsidRDefault="00780A0D" w:rsidP="00780A0D">
      <w:pPr>
        <w:pStyle w:val="ListParagraph"/>
        <w:widowControl w:val="0"/>
        <w:numPr>
          <w:ilvl w:val="0"/>
          <w:numId w:val="14"/>
        </w:numPr>
        <w:autoSpaceDE w:val="0"/>
        <w:autoSpaceDN w:val="0"/>
        <w:adjustRightInd w:val="0"/>
        <w:spacing w:after="200"/>
        <w:rPr>
          <w:rFonts w:asciiTheme="majorHAnsi" w:hAnsiTheme="majorHAnsi" w:cs="Tahoma"/>
          <w:b/>
        </w:rPr>
      </w:pPr>
      <w:r w:rsidRPr="00780A0D">
        <w:rPr>
          <w:rFonts w:asciiTheme="majorHAnsi" w:hAnsiTheme="majorHAnsi" w:cs="Tahoma"/>
          <w:b/>
        </w:rPr>
        <w:t>T</w:t>
      </w:r>
      <w:r w:rsidR="003F1A0B" w:rsidRPr="00780A0D">
        <w:rPr>
          <w:rFonts w:asciiTheme="majorHAnsi" w:hAnsiTheme="majorHAnsi" w:cs="Tahoma"/>
          <w:b/>
        </w:rPr>
        <w:t>rainee / Primary Health Care Team</w:t>
      </w:r>
    </w:p>
    <w:p w:rsidR="00780A0D" w:rsidRDefault="00780A0D" w:rsidP="00780A0D">
      <w:pPr>
        <w:widowControl w:val="0"/>
        <w:autoSpaceDE w:val="0"/>
        <w:autoSpaceDN w:val="0"/>
        <w:adjustRightInd w:val="0"/>
        <w:spacing w:after="200"/>
        <w:rPr>
          <w:rFonts w:asciiTheme="majorHAnsi" w:hAnsiTheme="majorHAnsi" w:cs="Tahoma"/>
          <w:b/>
        </w:rPr>
      </w:pPr>
    </w:p>
    <w:p w:rsidR="00780A0D" w:rsidRPr="00780A0D" w:rsidRDefault="00780A0D" w:rsidP="00780A0D">
      <w:pPr>
        <w:widowControl w:val="0"/>
        <w:autoSpaceDE w:val="0"/>
        <w:autoSpaceDN w:val="0"/>
        <w:adjustRightInd w:val="0"/>
        <w:spacing w:after="200"/>
        <w:rPr>
          <w:rFonts w:asciiTheme="majorHAnsi" w:hAnsiTheme="majorHAnsi" w:cs="Tahoma"/>
          <w:b/>
        </w:rPr>
      </w:pPr>
    </w:p>
    <w:p w:rsidR="003F1A0B" w:rsidRDefault="003F1A0B" w:rsidP="00780A0D">
      <w:pPr>
        <w:pStyle w:val="ListParagraph"/>
        <w:widowControl w:val="0"/>
        <w:numPr>
          <w:ilvl w:val="0"/>
          <w:numId w:val="14"/>
        </w:numPr>
        <w:autoSpaceDE w:val="0"/>
        <w:autoSpaceDN w:val="0"/>
        <w:adjustRightInd w:val="0"/>
        <w:spacing w:after="200"/>
        <w:rPr>
          <w:rFonts w:asciiTheme="majorHAnsi" w:hAnsiTheme="majorHAnsi" w:cs="Tahoma"/>
          <w:b/>
        </w:rPr>
      </w:pPr>
      <w:r w:rsidRPr="00780A0D">
        <w:rPr>
          <w:rFonts w:asciiTheme="majorHAnsi" w:hAnsiTheme="majorHAnsi" w:cs="Tahoma"/>
          <w:b/>
        </w:rPr>
        <w:t>Trainee / Patients</w:t>
      </w:r>
    </w:p>
    <w:p w:rsidR="00780A0D" w:rsidRDefault="00780A0D" w:rsidP="00780A0D">
      <w:pPr>
        <w:pStyle w:val="ListParagraph"/>
        <w:widowControl w:val="0"/>
        <w:autoSpaceDE w:val="0"/>
        <w:autoSpaceDN w:val="0"/>
        <w:adjustRightInd w:val="0"/>
        <w:spacing w:after="200"/>
        <w:rPr>
          <w:rFonts w:asciiTheme="majorHAnsi" w:hAnsiTheme="majorHAnsi" w:cs="Tahoma"/>
          <w:b/>
        </w:rPr>
      </w:pPr>
    </w:p>
    <w:p w:rsidR="00780A0D" w:rsidRDefault="00780A0D" w:rsidP="00780A0D">
      <w:pPr>
        <w:pStyle w:val="ListParagraph"/>
        <w:widowControl w:val="0"/>
        <w:autoSpaceDE w:val="0"/>
        <w:autoSpaceDN w:val="0"/>
        <w:adjustRightInd w:val="0"/>
        <w:spacing w:after="200"/>
        <w:rPr>
          <w:rFonts w:asciiTheme="majorHAnsi" w:hAnsiTheme="majorHAnsi" w:cs="Tahoma"/>
          <w:b/>
        </w:rPr>
      </w:pPr>
    </w:p>
    <w:p w:rsidR="00780A0D" w:rsidRPr="00780A0D" w:rsidRDefault="00780A0D" w:rsidP="00780A0D">
      <w:pPr>
        <w:pStyle w:val="ListParagraph"/>
        <w:widowControl w:val="0"/>
        <w:autoSpaceDE w:val="0"/>
        <w:autoSpaceDN w:val="0"/>
        <w:adjustRightInd w:val="0"/>
        <w:spacing w:after="200"/>
        <w:rPr>
          <w:rFonts w:asciiTheme="majorHAnsi" w:hAnsiTheme="majorHAnsi" w:cs="Tahoma"/>
          <w:b/>
        </w:rPr>
      </w:pPr>
    </w:p>
    <w:p w:rsidR="003F1A0B" w:rsidRPr="00780A0D" w:rsidRDefault="003F1A0B" w:rsidP="003F1A0B">
      <w:pPr>
        <w:pStyle w:val="ListParagraph"/>
        <w:widowControl w:val="0"/>
        <w:numPr>
          <w:ilvl w:val="0"/>
          <w:numId w:val="13"/>
        </w:numPr>
        <w:autoSpaceDE w:val="0"/>
        <w:autoSpaceDN w:val="0"/>
        <w:adjustRightInd w:val="0"/>
        <w:spacing w:after="200"/>
        <w:rPr>
          <w:rFonts w:asciiTheme="majorHAnsi" w:hAnsiTheme="majorHAnsi" w:cs="Tahoma"/>
        </w:rPr>
      </w:pPr>
      <w:r w:rsidRPr="00780A0D">
        <w:rPr>
          <w:rFonts w:asciiTheme="majorHAnsi" w:hAnsiTheme="majorHAnsi" w:cs="Tahoma"/>
          <w:b/>
        </w:rPr>
        <w:t>Trainee Progress</w:t>
      </w:r>
      <w:r w:rsidR="00780A0D" w:rsidRPr="00780A0D">
        <w:rPr>
          <w:rFonts w:asciiTheme="majorHAnsi" w:hAnsiTheme="majorHAnsi" w:cs="Tahoma"/>
          <w:b/>
        </w:rPr>
        <w:t xml:space="preserve"> - </w:t>
      </w:r>
      <w:r w:rsidRPr="00780A0D">
        <w:rPr>
          <w:rFonts w:asciiTheme="majorHAnsi" w:hAnsiTheme="majorHAnsi" w:cs="Tahoma"/>
          <w:b/>
        </w:rPr>
        <w:t>Please give details of:</w:t>
      </w:r>
    </w:p>
    <w:p w:rsidR="00780A0D" w:rsidRPr="00780A0D" w:rsidRDefault="00780A0D" w:rsidP="00780A0D">
      <w:pPr>
        <w:pStyle w:val="ListParagraph"/>
        <w:widowControl w:val="0"/>
        <w:autoSpaceDE w:val="0"/>
        <w:autoSpaceDN w:val="0"/>
        <w:adjustRightInd w:val="0"/>
        <w:spacing w:after="200"/>
        <w:rPr>
          <w:rFonts w:asciiTheme="majorHAnsi" w:hAnsiTheme="majorHAnsi" w:cs="Tahoma"/>
        </w:rPr>
      </w:pPr>
    </w:p>
    <w:p w:rsidR="003F1A0B" w:rsidRDefault="003F1A0B" w:rsidP="00780A0D">
      <w:pPr>
        <w:pStyle w:val="ListParagraph"/>
        <w:widowControl w:val="0"/>
        <w:numPr>
          <w:ilvl w:val="0"/>
          <w:numId w:val="15"/>
        </w:numPr>
        <w:autoSpaceDE w:val="0"/>
        <w:autoSpaceDN w:val="0"/>
        <w:adjustRightInd w:val="0"/>
        <w:spacing w:after="200"/>
        <w:rPr>
          <w:rFonts w:asciiTheme="majorHAnsi" w:hAnsiTheme="majorHAnsi" w:cs="Tahoma"/>
          <w:b/>
        </w:rPr>
      </w:pPr>
      <w:r w:rsidRPr="00780A0D">
        <w:rPr>
          <w:rFonts w:asciiTheme="majorHAnsi" w:hAnsiTheme="majorHAnsi" w:cs="Tahoma"/>
          <w:b/>
        </w:rPr>
        <w:t>Trainee's Current Learning Activities</w:t>
      </w:r>
    </w:p>
    <w:p w:rsidR="00780A0D" w:rsidRDefault="00780A0D" w:rsidP="00780A0D">
      <w:pPr>
        <w:widowControl w:val="0"/>
        <w:autoSpaceDE w:val="0"/>
        <w:autoSpaceDN w:val="0"/>
        <w:adjustRightInd w:val="0"/>
        <w:spacing w:after="200"/>
        <w:rPr>
          <w:rFonts w:asciiTheme="majorHAnsi" w:hAnsiTheme="majorHAnsi" w:cs="Tahoma"/>
          <w:b/>
        </w:rPr>
      </w:pPr>
    </w:p>
    <w:p w:rsidR="003F1A0B" w:rsidRDefault="003F1A0B" w:rsidP="00780A0D">
      <w:pPr>
        <w:pStyle w:val="ListParagraph"/>
        <w:widowControl w:val="0"/>
        <w:numPr>
          <w:ilvl w:val="0"/>
          <w:numId w:val="15"/>
        </w:numPr>
        <w:autoSpaceDE w:val="0"/>
        <w:autoSpaceDN w:val="0"/>
        <w:adjustRightInd w:val="0"/>
        <w:spacing w:after="200"/>
        <w:rPr>
          <w:rFonts w:asciiTheme="majorHAnsi" w:hAnsiTheme="majorHAnsi" w:cs="Tahoma"/>
          <w:b/>
        </w:rPr>
      </w:pPr>
      <w:r w:rsidRPr="00780A0D">
        <w:rPr>
          <w:rFonts w:asciiTheme="majorHAnsi" w:hAnsiTheme="majorHAnsi" w:cs="Tahoma"/>
          <w:b/>
        </w:rPr>
        <w:t>Trainee's Roles and Responsibilities within the practice (including surgery timetable, consultation length, other activities)</w:t>
      </w:r>
    </w:p>
    <w:p w:rsidR="00780A0D" w:rsidRPr="00780A0D" w:rsidRDefault="00780A0D" w:rsidP="00780A0D">
      <w:pPr>
        <w:pStyle w:val="ListParagraph"/>
        <w:rPr>
          <w:rFonts w:asciiTheme="majorHAnsi" w:hAnsiTheme="majorHAnsi" w:cs="Tahoma"/>
          <w:b/>
        </w:rPr>
      </w:pPr>
    </w:p>
    <w:p w:rsidR="00780A0D" w:rsidRDefault="00780A0D" w:rsidP="00780A0D">
      <w:pPr>
        <w:widowControl w:val="0"/>
        <w:autoSpaceDE w:val="0"/>
        <w:autoSpaceDN w:val="0"/>
        <w:adjustRightInd w:val="0"/>
        <w:spacing w:after="200"/>
        <w:rPr>
          <w:rFonts w:asciiTheme="majorHAnsi" w:hAnsiTheme="majorHAnsi" w:cs="Tahoma"/>
          <w:b/>
        </w:rPr>
      </w:pPr>
    </w:p>
    <w:p w:rsidR="003F1A0B" w:rsidRDefault="00780A0D" w:rsidP="00780A0D">
      <w:pPr>
        <w:pStyle w:val="ListParagraph"/>
        <w:widowControl w:val="0"/>
        <w:numPr>
          <w:ilvl w:val="0"/>
          <w:numId w:val="15"/>
        </w:numPr>
        <w:autoSpaceDE w:val="0"/>
        <w:autoSpaceDN w:val="0"/>
        <w:adjustRightInd w:val="0"/>
        <w:spacing w:after="200"/>
        <w:rPr>
          <w:rFonts w:asciiTheme="majorHAnsi" w:hAnsiTheme="majorHAnsi" w:cs="Tahoma"/>
          <w:b/>
        </w:rPr>
      </w:pPr>
      <w:r w:rsidRPr="00780A0D">
        <w:rPr>
          <w:rFonts w:asciiTheme="majorHAnsi" w:hAnsiTheme="majorHAnsi" w:cs="Tahoma"/>
          <w:b/>
        </w:rPr>
        <w:t>T</w:t>
      </w:r>
      <w:r w:rsidR="003F1A0B" w:rsidRPr="00780A0D">
        <w:rPr>
          <w:rFonts w:asciiTheme="majorHAnsi" w:hAnsiTheme="majorHAnsi" w:cs="Tahoma"/>
          <w:b/>
        </w:rPr>
        <w:t xml:space="preserve">rainee's Progress towards </w:t>
      </w:r>
      <w:proofErr w:type="spellStart"/>
      <w:r w:rsidR="003F1A0B" w:rsidRPr="00780A0D">
        <w:rPr>
          <w:rFonts w:asciiTheme="majorHAnsi" w:hAnsiTheme="majorHAnsi" w:cs="Tahoma"/>
          <w:b/>
        </w:rPr>
        <w:t>nMRCGP</w:t>
      </w:r>
      <w:proofErr w:type="spellEnd"/>
      <w:r w:rsidR="003F1A0B" w:rsidRPr="00780A0D">
        <w:rPr>
          <w:rFonts w:asciiTheme="majorHAnsi" w:hAnsiTheme="majorHAnsi" w:cs="Tahoma"/>
          <w:b/>
        </w:rPr>
        <w:t xml:space="preserve"> (is satisfactory progress being made and is trainee on track to pass?)</w:t>
      </w:r>
    </w:p>
    <w:p w:rsidR="00780A0D" w:rsidRDefault="00780A0D" w:rsidP="00780A0D">
      <w:pPr>
        <w:widowControl w:val="0"/>
        <w:autoSpaceDE w:val="0"/>
        <w:autoSpaceDN w:val="0"/>
        <w:adjustRightInd w:val="0"/>
        <w:spacing w:after="200"/>
        <w:rPr>
          <w:rFonts w:asciiTheme="majorHAnsi" w:hAnsiTheme="majorHAnsi" w:cs="Tahoma"/>
          <w:b/>
        </w:rPr>
      </w:pPr>
    </w:p>
    <w:p w:rsidR="003F1A0B" w:rsidRPr="00780A0D" w:rsidRDefault="003F1A0B" w:rsidP="00780A0D">
      <w:pPr>
        <w:pStyle w:val="ListParagraph"/>
        <w:widowControl w:val="0"/>
        <w:numPr>
          <w:ilvl w:val="0"/>
          <w:numId w:val="15"/>
        </w:numPr>
        <w:autoSpaceDE w:val="0"/>
        <w:autoSpaceDN w:val="0"/>
        <w:adjustRightInd w:val="0"/>
        <w:spacing w:after="200"/>
        <w:rPr>
          <w:rFonts w:asciiTheme="majorHAnsi" w:hAnsiTheme="majorHAnsi" w:cs="Tahoma"/>
          <w:b/>
        </w:rPr>
      </w:pPr>
      <w:r w:rsidRPr="00780A0D">
        <w:rPr>
          <w:rFonts w:asciiTheme="majorHAnsi" w:hAnsiTheme="majorHAnsi" w:cs="Tahoma"/>
          <w:b/>
        </w:rPr>
        <w:t>Are there any areas of concern?</w:t>
      </w:r>
    </w:p>
    <w:p w:rsidR="00780A0D" w:rsidRDefault="00780A0D" w:rsidP="00780A0D">
      <w:pPr>
        <w:widowControl w:val="0"/>
        <w:autoSpaceDE w:val="0"/>
        <w:autoSpaceDN w:val="0"/>
        <w:adjustRightInd w:val="0"/>
        <w:spacing w:after="200"/>
        <w:rPr>
          <w:rFonts w:asciiTheme="majorHAnsi" w:hAnsiTheme="majorHAnsi" w:cs="Tahoma"/>
          <w:b/>
        </w:rPr>
      </w:pPr>
    </w:p>
    <w:p w:rsidR="00780A0D" w:rsidRDefault="00780A0D" w:rsidP="00780A0D">
      <w:pPr>
        <w:widowControl w:val="0"/>
        <w:autoSpaceDE w:val="0"/>
        <w:autoSpaceDN w:val="0"/>
        <w:adjustRightInd w:val="0"/>
        <w:spacing w:after="200"/>
        <w:rPr>
          <w:rFonts w:asciiTheme="majorHAnsi" w:hAnsiTheme="majorHAnsi" w:cs="Tahoma"/>
          <w:b/>
        </w:rPr>
      </w:pPr>
    </w:p>
    <w:p w:rsidR="00780A0D" w:rsidRPr="00780A0D" w:rsidRDefault="00780A0D" w:rsidP="00780A0D">
      <w:pPr>
        <w:widowControl w:val="0"/>
        <w:autoSpaceDE w:val="0"/>
        <w:autoSpaceDN w:val="0"/>
        <w:adjustRightInd w:val="0"/>
        <w:spacing w:after="200"/>
        <w:rPr>
          <w:rFonts w:asciiTheme="majorHAnsi" w:hAnsiTheme="majorHAnsi" w:cs="Tahoma"/>
          <w:b/>
        </w:rPr>
      </w:pPr>
    </w:p>
    <w:p w:rsidR="003F1A0B" w:rsidRDefault="00780A0D" w:rsidP="00780A0D">
      <w:pPr>
        <w:pStyle w:val="ListParagraph"/>
        <w:widowControl w:val="0"/>
        <w:numPr>
          <w:ilvl w:val="0"/>
          <w:numId w:val="13"/>
        </w:numPr>
        <w:autoSpaceDE w:val="0"/>
        <w:autoSpaceDN w:val="0"/>
        <w:adjustRightInd w:val="0"/>
        <w:spacing w:after="200"/>
        <w:rPr>
          <w:rFonts w:asciiTheme="majorHAnsi" w:hAnsiTheme="majorHAnsi" w:cs="Tahoma"/>
          <w:b/>
        </w:rPr>
      </w:pPr>
      <w:r>
        <w:rPr>
          <w:rFonts w:asciiTheme="majorHAnsi" w:hAnsiTheme="majorHAnsi" w:cs="Tahoma"/>
          <w:b/>
        </w:rPr>
        <w:t>T</w:t>
      </w:r>
      <w:r w:rsidR="003F1A0B" w:rsidRPr="00780A0D">
        <w:rPr>
          <w:rFonts w:asciiTheme="majorHAnsi" w:hAnsiTheme="majorHAnsi" w:cs="Tahoma"/>
          <w:b/>
        </w:rPr>
        <w:t>raining practice as a learning enviro</w:t>
      </w:r>
      <w:r>
        <w:rPr>
          <w:rFonts w:asciiTheme="majorHAnsi" w:hAnsiTheme="majorHAnsi" w:cs="Tahoma"/>
          <w:b/>
        </w:rPr>
        <w:t>n</w:t>
      </w:r>
      <w:r w:rsidR="003F1A0B" w:rsidRPr="00780A0D">
        <w:rPr>
          <w:rFonts w:asciiTheme="majorHAnsi" w:hAnsiTheme="majorHAnsi" w:cs="Tahoma"/>
          <w:b/>
        </w:rPr>
        <w:t>ment</w:t>
      </w:r>
    </w:p>
    <w:p w:rsidR="00780A0D" w:rsidRPr="00780A0D" w:rsidRDefault="00780A0D" w:rsidP="00780A0D">
      <w:pPr>
        <w:pStyle w:val="ListParagraph"/>
        <w:widowControl w:val="0"/>
        <w:autoSpaceDE w:val="0"/>
        <w:autoSpaceDN w:val="0"/>
        <w:adjustRightInd w:val="0"/>
        <w:spacing w:after="200"/>
        <w:rPr>
          <w:rFonts w:asciiTheme="majorHAnsi" w:hAnsiTheme="majorHAnsi" w:cs="Tahoma"/>
          <w:b/>
        </w:rPr>
      </w:pPr>
    </w:p>
    <w:p w:rsidR="003F1A0B" w:rsidRDefault="003F1A0B" w:rsidP="00780A0D">
      <w:pPr>
        <w:pStyle w:val="ListParagraph"/>
        <w:widowControl w:val="0"/>
        <w:numPr>
          <w:ilvl w:val="0"/>
          <w:numId w:val="16"/>
        </w:numPr>
        <w:autoSpaceDE w:val="0"/>
        <w:autoSpaceDN w:val="0"/>
        <w:adjustRightInd w:val="0"/>
        <w:spacing w:after="200"/>
        <w:rPr>
          <w:rFonts w:asciiTheme="majorHAnsi" w:hAnsiTheme="majorHAnsi" w:cs="Tahoma"/>
          <w:b/>
        </w:rPr>
      </w:pPr>
      <w:r w:rsidRPr="00780A0D">
        <w:rPr>
          <w:rFonts w:asciiTheme="majorHAnsi" w:hAnsiTheme="majorHAnsi" w:cs="Tahoma"/>
          <w:b/>
        </w:rPr>
        <w:t>What is working well?</w:t>
      </w:r>
    </w:p>
    <w:p w:rsidR="00780A0D" w:rsidRDefault="00780A0D" w:rsidP="00780A0D">
      <w:pPr>
        <w:widowControl w:val="0"/>
        <w:autoSpaceDE w:val="0"/>
        <w:autoSpaceDN w:val="0"/>
        <w:adjustRightInd w:val="0"/>
        <w:spacing w:after="200"/>
        <w:rPr>
          <w:rFonts w:asciiTheme="majorHAnsi" w:hAnsiTheme="majorHAnsi" w:cs="Tahoma"/>
          <w:b/>
        </w:rPr>
      </w:pPr>
    </w:p>
    <w:p w:rsidR="003F1A0B" w:rsidRDefault="003F1A0B" w:rsidP="00780A0D">
      <w:pPr>
        <w:pStyle w:val="ListParagraph"/>
        <w:widowControl w:val="0"/>
        <w:numPr>
          <w:ilvl w:val="0"/>
          <w:numId w:val="16"/>
        </w:numPr>
        <w:autoSpaceDE w:val="0"/>
        <w:autoSpaceDN w:val="0"/>
        <w:adjustRightInd w:val="0"/>
        <w:spacing w:after="200"/>
        <w:rPr>
          <w:rFonts w:asciiTheme="majorHAnsi" w:hAnsiTheme="majorHAnsi" w:cs="Tahoma"/>
          <w:b/>
        </w:rPr>
      </w:pPr>
      <w:r w:rsidRPr="00780A0D">
        <w:rPr>
          <w:rFonts w:asciiTheme="majorHAnsi" w:hAnsiTheme="majorHAnsi" w:cs="Tahoma"/>
          <w:b/>
        </w:rPr>
        <w:t>Are there any areas for improvement?</w:t>
      </w:r>
    </w:p>
    <w:p w:rsidR="00EE2715" w:rsidRPr="00EE2715" w:rsidRDefault="00EE2715" w:rsidP="00EE2715">
      <w:pPr>
        <w:pStyle w:val="ListParagraph"/>
        <w:rPr>
          <w:rFonts w:asciiTheme="majorHAnsi" w:hAnsiTheme="majorHAnsi" w:cs="Tahoma"/>
          <w:b/>
        </w:rPr>
      </w:pPr>
    </w:p>
    <w:p w:rsidR="00EE2715" w:rsidRPr="00EE2715" w:rsidRDefault="00EE2715" w:rsidP="00EE2715">
      <w:pPr>
        <w:widowControl w:val="0"/>
        <w:autoSpaceDE w:val="0"/>
        <w:autoSpaceDN w:val="0"/>
        <w:adjustRightInd w:val="0"/>
        <w:spacing w:after="200"/>
        <w:rPr>
          <w:rFonts w:asciiTheme="majorHAnsi" w:hAnsiTheme="majorHAnsi" w:cs="Tahoma"/>
          <w:b/>
        </w:rPr>
      </w:pPr>
    </w:p>
    <w:p w:rsidR="00EE2715" w:rsidRDefault="00EE2715" w:rsidP="00EE2715">
      <w:pPr>
        <w:rPr>
          <w:rFonts w:asciiTheme="majorHAnsi" w:hAnsiTheme="majorHAnsi" w:cs="Tahoma"/>
          <w:b/>
        </w:rPr>
      </w:pPr>
    </w:p>
    <w:p w:rsidR="00EE2715" w:rsidRDefault="00EE2715" w:rsidP="00EE2715">
      <w:pPr>
        <w:rPr>
          <w:rFonts w:asciiTheme="majorHAnsi" w:hAnsiTheme="majorHAnsi" w:cs="Tahoma"/>
          <w:b/>
        </w:rPr>
      </w:pPr>
    </w:p>
    <w:p w:rsidR="00EE2715" w:rsidRPr="00EE2715" w:rsidRDefault="00EE2715" w:rsidP="00EE2715">
      <w:pPr>
        <w:rPr>
          <w:rFonts w:asciiTheme="majorHAnsi" w:hAnsiTheme="majorHAnsi" w:cs="Tahoma"/>
          <w:b/>
        </w:rPr>
      </w:pPr>
    </w:p>
    <w:p w:rsidR="00780A0D" w:rsidRPr="00EE2715" w:rsidRDefault="00780A0D" w:rsidP="00EE2715">
      <w:pPr>
        <w:jc w:val="both"/>
        <w:rPr>
          <w:rFonts w:asciiTheme="majorHAnsi" w:hAnsiTheme="majorHAnsi"/>
          <w:b/>
          <w:color w:val="000000" w:themeColor="text1"/>
        </w:rPr>
      </w:pPr>
      <w:r w:rsidRPr="00EE2715">
        <w:rPr>
          <w:rFonts w:asciiTheme="majorHAnsi" w:hAnsiTheme="majorHAnsi" w:cs="Tahoma"/>
          <w:b/>
          <w:color w:val="000000" w:themeColor="text1"/>
        </w:rPr>
        <w:t xml:space="preserve">Comments should be invited and any mutually agreed adjustments made before a copy is sent to the </w:t>
      </w:r>
      <w:proofErr w:type="spellStart"/>
      <w:r w:rsidRPr="00EE2715">
        <w:rPr>
          <w:rFonts w:asciiTheme="majorHAnsi" w:hAnsiTheme="majorHAnsi" w:cs="Tahoma"/>
          <w:b/>
          <w:color w:val="000000" w:themeColor="text1"/>
        </w:rPr>
        <w:t>programme</w:t>
      </w:r>
      <w:proofErr w:type="spellEnd"/>
      <w:r w:rsidRPr="00EE2715">
        <w:rPr>
          <w:rFonts w:asciiTheme="majorHAnsi" w:hAnsiTheme="majorHAnsi" w:cs="Tahoma"/>
          <w:b/>
          <w:color w:val="000000" w:themeColor="text1"/>
        </w:rPr>
        <w:t xml:space="preserve"> directors and attached to the </w:t>
      </w:r>
      <w:proofErr w:type="spellStart"/>
      <w:r w:rsidRPr="00EE2715">
        <w:rPr>
          <w:rFonts w:asciiTheme="majorHAnsi" w:hAnsiTheme="majorHAnsi" w:cs="Tahoma"/>
          <w:b/>
          <w:color w:val="000000" w:themeColor="text1"/>
        </w:rPr>
        <w:t>eportfolio</w:t>
      </w:r>
      <w:proofErr w:type="spellEnd"/>
      <w:r w:rsidRPr="00EE2715">
        <w:rPr>
          <w:rFonts w:asciiTheme="majorHAnsi" w:hAnsiTheme="majorHAnsi" w:cs="Tahoma"/>
          <w:b/>
          <w:color w:val="000000" w:themeColor="text1"/>
        </w:rPr>
        <w:t xml:space="preserve"> as a "professional conversation" supporting document.</w:t>
      </w:r>
    </w:p>
    <w:sectPr w:rsidR="00780A0D" w:rsidRPr="00EE2715" w:rsidSect="007F44D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E390A12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F211DEC"/>
    <w:multiLevelType w:val="hybridMultilevel"/>
    <w:tmpl w:val="F294AF14"/>
    <w:lvl w:ilvl="0" w:tplc="0000012D">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E92943"/>
    <w:multiLevelType w:val="hybridMultilevel"/>
    <w:tmpl w:val="857EA1D6"/>
    <w:lvl w:ilvl="0" w:tplc="0000012D">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71131"/>
    <w:multiLevelType w:val="hybridMultilevel"/>
    <w:tmpl w:val="71EE1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9427E2"/>
    <w:multiLevelType w:val="hybridMultilevel"/>
    <w:tmpl w:val="7998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BE6F21"/>
    <w:multiLevelType w:val="hybridMultilevel"/>
    <w:tmpl w:val="EAEC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32739D"/>
    <w:multiLevelType w:val="hybridMultilevel"/>
    <w:tmpl w:val="2E4A3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9C27331"/>
    <w:multiLevelType w:val="hybridMultilevel"/>
    <w:tmpl w:val="0EE27650"/>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4">
    <w:nsid w:val="6AA51131"/>
    <w:multiLevelType w:val="hybridMultilevel"/>
    <w:tmpl w:val="881046AC"/>
    <w:lvl w:ilvl="0" w:tplc="0000012D">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FE49CD"/>
    <w:multiLevelType w:val="hybridMultilevel"/>
    <w:tmpl w:val="5C92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15"/>
  </w:num>
  <w:num w:numId="10">
    <w:abstractNumId w:val="11"/>
  </w:num>
  <w:num w:numId="11">
    <w:abstractNumId w:val="12"/>
  </w:num>
  <w:num w:numId="12">
    <w:abstractNumId w:val="10"/>
  </w:num>
  <w:num w:numId="13">
    <w:abstractNumId w:val="9"/>
  </w:num>
  <w:num w:numId="14">
    <w:abstractNumId w:val="14"/>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savePreviewPicture/>
  <w:compat>
    <w:useFELayout/>
  </w:compat>
  <w:rsids>
    <w:rsidRoot w:val="003F1A0B"/>
    <w:rsid w:val="000235E3"/>
    <w:rsid w:val="000A6A8D"/>
    <w:rsid w:val="000D4490"/>
    <w:rsid w:val="003F1A0B"/>
    <w:rsid w:val="00780A0D"/>
    <w:rsid w:val="007B4616"/>
    <w:rsid w:val="007F44D3"/>
    <w:rsid w:val="00E218C9"/>
    <w:rsid w:val="00EE27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8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rkpatrickpartners.com/OurPhilosophy/tabid/66/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ighered.mcgraw-hill.com/sites/0335214711/"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0CF35-C027-4F49-93AC-04072C0F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Dawson</dc:creator>
  <cp:keywords/>
  <dc:description/>
  <cp:lastModifiedBy>readingvtS</cp:lastModifiedBy>
  <cp:revision>4</cp:revision>
  <dcterms:created xsi:type="dcterms:W3CDTF">2016-03-01T14:24:00Z</dcterms:created>
  <dcterms:modified xsi:type="dcterms:W3CDTF">2016-03-01T14:50:00Z</dcterms:modified>
</cp:coreProperties>
</file>